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B53A3" w14:textId="77777777" w:rsidR="006F5FD0" w:rsidRPr="00B33EE6" w:rsidRDefault="006F5FD0">
      <w:pPr>
        <w:jc w:val="center"/>
        <w:rPr>
          <w:rStyle w:val="Gl"/>
          <w:sz w:val="28"/>
          <w:szCs w:val="28"/>
          <w:lang w:val="en-GB"/>
        </w:rPr>
      </w:pPr>
      <w:r w:rsidRPr="00B33EE6">
        <w:rPr>
          <w:b/>
          <w:sz w:val="28"/>
          <w:szCs w:val="28"/>
          <w:lang w:val="en-GB"/>
        </w:rPr>
        <w:t xml:space="preserve">SERVICE </w:t>
      </w:r>
      <w:r w:rsidR="00FA17FC" w:rsidRPr="00B33EE6">
        <w:rPr>
          <w:b/>
          <w:sz w:val="28"/>
          <w:szCs w:val="28"/>
          <w:lang w:val="en-GB"/>
        </w:rPr>
        <w:t xml:space="preserve">CONTRACT </w:t>
      </w:r>
      <w:r w:rsidRPr="00B33EE6">
        <w:rPr>
          <w:b/>
          <w:sz w:val="28"/>
          <w:szCs w:val="28"/>
          <w:lang w:val="en-GB"/>
        </w:rPr>
        <w:t>NOTICE</w:t>
      </w:r>
    </w:p>
    <w:p w14:paraId="1684856F" w14:textId="3036D759" w:rsidR="006F5FD0" w:rsidRPr="00B33EE6" w:rsidRDefault="005E6DE2">
      <w:pPr>
        <w:jc w:val="center"/>
        <w:rPr>
          <w:sz w:val="28"/>
          <w:szCs w:val="28"/>
          <w:lang w:val="en-GB"/>
        </w:rPr>
      </w:pPr>
      <w:r w:rsidRPr="005E6DE2">
        <w:rPr>
          <w:rStyle w:val="Gl"/>
          <w:sz w:val="28"/>
          <w:szCs w:val="28"/>
          <w:lang w:val="en-GB"/>
        </w:rPr>
        <w:t>TENDER FOR SERVICE PROCUREMENT FOR MENTORING/FACILITATOR FOR PREPARATION OF SMES FOR CERTIFICATION, DUZCE, TURKEY</w:t>
      </w:r>
    </w:p>
    <w:p w14:paraId="74FFB87B" w14:textId="77777777" w:rsidR="00571687" w:rsidRPr="00B33EE6" w:rsidRDefault="00571687" w:rsidP="00584BF4">
      <w:pPr>
        <w:ind w:left="709" w:hanging="349"/>
        <w:outlineLvl w:val="0"/>
        <w:rPr>
          <w:rStyle w:val="Gl"/>
          <w:sz w:val="22"/>
          <w:szCs w:val="22"/>
          <w:lang w:val="en-GB"/>
        </w:rPr>
      </w:pPr>
    </w:p>
    <w:p w14:paraId="115539A0" w14:textId="77777777" w:rsidR="006F5FD0" w:rsidRPr="00B33EE6" w:rsidRDefault="007727F3" w:rsidP="00584BF4">
      <w:pPr>
        <w:ind w:left="709" w:hanging="349"/>
        <w:outlineLvl w:val="0"/>
        <w:rPr>
          <w:sz w:val="22"/>
          <w:szCs w:val="22"/>
          <w:lang w:val="en-GB"/>
        </w:rPr>
      </w:pPr>
      <w:r w:rsidRPr="00B33EE6">
        <w:rPr>
          <w:rStyle w:val="Gl"/>
          <w:sz w:val="22"/>
          <w:szCs w:val="22"/>
          <w:lang w:val="en-GB"/>
        </w:rPr>
        <w:t>1.</w:t>
      </w:r>
      <w:r w:rsidR="00584BF4" w:rsidRPr="00B33EE6">
        <w:rPr>
          <w:rStyle w:val="Gl"/>
          <w:sz w:val="22"/>
          <w:szCs w:val="22"/>
          <w:lang w:val="en-GB"/>
        </w:rPr>
        <w:tab/>
      </w:r>
      <w:r w:rsidR="00632BDC" w:rsidRPr="00B33EE6">
        <w:rPr>
          <w:rStyle w:val="Gl"/>
          <w:sz w:val="22"/>
          <w:szCs w:val="22"/>
          <w:lang w:val="en-GB"/>
        </w:rPr>
        <w:t>R</w:t>
      </w:r>
      <w:r w:rsidR="006F5FD0" w:rsidRPr="00B33EE6">
        <w:rPr>
          <w:rStyle w:val="Gl"/>
          <w:sz w:val="22"/>
          <w:szCs w:val="22"/>
          <w:lang w:val="en-GB"/>
        </w:rPr>
        <w:t>eference</w:t>
      </w:r>
    </w:p>
    <w:p w14:paraId="0D907B2E" w14:textId="72E88253" w:rsidR="006F5FD0" w:rsidRPr="00B33EE6" w:rsidRDefault="005E6DE2">
      <w:pPr>
        <w:pStyle w:val="Blockquote"/>
        <w:rPr>
          <w:i/>
          <w:sz w:val="22"/>
          <w:szCs w:val="22"/>
          <w:lang w:val="en-GB"/>
        </w:rPr>
      </w:pPr>
      <w:r w:rsidRPr="005E6DE2">
        <w:rPr>
          <w:rStyle w:val="Vurgu"/>
          <w:i w:val="0"/>
          <w:sz w:val="22"/>
          <w:szCs w:val="22"/>
          <w:lang w:val="en-GB"/>
        </w:rPr>
        <w:t>EXCELTOUR/ BSB 874 /SA04</w:t>
      </w:r>
    </w:p>
    <w:p w14:paraId="7AD25532" w14:textId="77777777" w:rsidR="006F5FD0" w:rsidRPr="00B33EE6" w:rsidRDefault="007727F3" w:rsidP="00584BF4">
      <w:pPr>
        <w:ind w:left="709" w:hanging="349"/>
        <w:outlineLvl w:val="0"/>
        <w:rPr>
          <w:sz w:val="22"/>
          <w:szCs w:val="22"/>
          <w:lang w:val="en-GB"/>
        </w:rPr>
      </w:pPr>
      <w:r w:rsidRPr="00B33EE6">
        <w:rPr>
          <w:rStyle w:val="Gl"/>
          <w:sz w:val="22"/>
          <w:szCs w:val="22"/>
          <w:lang w:val="en-GB"/>
        </w:rPr>
        <w:t>2.</w:t>
      </w:r>
      <w:r w:rsidR="00584BF4" w:rsidRPr="00B33EE6">
        <w:rPr>
          <w:rStyle w:val="Gl"/>
          <w:sz w:val="22"/>
          <w:szCs w:val="22"/>
          <w:lang w:val="en-GB"/>
        </w:rPr>
        <w:tab/>
      </w:r>
      <w:r w:rsidR="006F5FD0" w:rsidRPr="00B33EE6">
        <w:rPr>
          <w:rStyle w:val="Gl"/>
          <w:sz w:val="22"/>
          <w:szCs w:val="22"/>
          <w:lang w:val="en-GB"/>
        </w:rPr>
        <w:t>Procedure</w:t>
      </w:r>
    </w:p>
    <w:p w14:paraId="1DC5708B" w14:textId="77777777" w:rsidR="005E6DE2" w:rsidRPr="00B33EE6" w:rsidRDefault="005E6DE2" w:rsidP="005E6DE2">
      <w:pPr>
        <w:pStyle w:val="Blockquote"/>
        <w:ind w:left="0"/>
        <w:jc w:val="both"/>
        <w:rPr>
          <w:sz w:val="22"/>
          <w:szCs w:val="22"/>
          <w:lang w:val="en-GB"/>
        </w:rPr>
      </w:pPr>
      <w:r w:rsidRPr="00E5247B">
        <w:rPr>
          <w:sz w:val="22"/>
          <w:szCs w:val="22"/>
          <w:lang w:val="en-GB"/>
        </w:rPr>
        <w:t xml:space="preserve"> </w:t>
      </w:r>
      <w:r>
        <w:rPr>
          <w:sz w:val="22"/>
          <w:szCs w:val="22"/>
          <w:lang w:val="en-GB"/>
        </w:rPr>
        <w:t xml:space="preserve">    </w:t>
      </w:r>
      <w:r w:rsidRPr="00E5247B">
        <w:rPr>
          <w:sz w:val="22"/>
          <w:szCs w:val="22"/>
          <w:lang w:val="en-GB"/>
        </w:rPr>
        <w:t xml:space="preserve">  </w:t>
      </w:r>
      <w:r>
        <w:rPr>
          <w:sz w:val="22"/>
          <w:szCs w:val="22"/>
          <w:lang w:val="en-GB"/>
        </w:rPr>
        <w:t>Competitive Negotiated</w:t>
      </w:r>
    </w:p>
    <w:p w14:paraId="1DBC3B31" w14:textId="77777777" w:rsidR="00971962" w:rsidRPr="00B33EE6" w:rsidRDefault="006F5FD0" w:rsidP="00971962">
      <w:pPr>
        <w:ind w:left="709" w:hanging="349"/>
        <w:outlineLvl w:val="0"/>
        <w:rPr>
          <w:b/>
          <w:sz w:val="22"/>
          <w:szCs w:val="22"/>
          <w:lang w:val="en-GB"/>
        </w:rPr>
      </w:pPr>
      <w:r w:rsidRPr="00B33EE6">
        <w:rPr>
          <w:rStyle w:val="Gl"/>
          <w:sz w:val="22"/>
          <w:szCs w:val="22"/>
          <w:lang w:val="en-GB"/>
        </w:rPr>
        <w:t xml:space="preserve">3. </w:t>
      </w:r>
      <w:r w:rsidR="00584BF4" w:rsidRPr="00B33EE6">
        <w:rPr>
          <w:rStyle w:val="Gl"/>
          <w:sz w:val="22"/>
          <w:szCs w:val="22"/>
          <w:lang w:val="en-GB"/>
        </w:rPr>
        <w:tab/>
      </w:r>
      <w:r w:rsidRPr="00B33EE6">
        <w:rPr>
          <w:rStyle w:val="Gl"/>
          <w:sz w:val="22"/>
          <w:szCs w:val="22"/>
          <w:lang w:val="en-GB"/>
        </w:rPr>
        <w:t>Programme</w:t>
      </w:r>
      <w:r w:rsidR="00971962" w:rsidRPr="00B33EE6">
        <w:rPr>
          <w:rStyle w:val="Gl"/>
          <w:sz w:val="22"/>
          <w:szCs w:val="22"/>
          <w:lang w:val="en-GB"/>
        </w:rPr>
        <w:t xml:space="preserve"> title</w:t>
      </w:r>
    </w:p>
    <w:p w14:paraId="7CDA7800" w14:textId="77777777" w:rsidR="005E6DE2" w:rsidRDefault="005E6DE2" w:rsidP="005E6DE2">
      <w:pPr>
        <w:ind w:left="709" w:hanging="349"/>
        <w:outlineLvl w:val="0"/>
        <w:rPr>
          <w:snapToGrid/>
          <w:sz w:val="22"/>
          <w:szCs w:val="22"/>
          <w:lang w:val="en-GB"/>
        </w:rPr>
      </w:pPr>
      <w:r>
        <w:rPr>
          <w:sz w:val="22"/>
          <w:szCs w:val="22"/>
          <w:lang w:val="en-GB"/>
        </w:rPr>
        <w:t>ENI CBC Joint Operational Programme BLACK SEA BASIN 2014-2020</w:t>
      </w:r>
    </w:p>
    <w:p w14:paraId="446B58A6" w14:textId="77777777" w:rsidR="006F5FD0" w:rsidRPr="00B33EE6" w:rsidRDefault="006F5FD0" w:rsidP="00584BF4">
      <w:pPr>
        <w:ind w:left="709" w:hanging="349"/>
        <w:outlineLvl w:val="0"/>
        <w:rPr>
          <w:sz w:val="22"/>
          <w:szCs w:val="22"/>
          <w:lang w:val="en-GB"/>
        </w:rPr>
      </w:pPr>
      <w:r w:rsidRPr="00B33EE6">
        <w:rPr>
          <w:rStyle w:val="Gl"/>
          <w:sz w:val="22"/>
          <w:szCs w:val="22"/>
          <w:lang w:val="en-GB"/>
        </w:rPr>
        <w:t xml:space="preserve">4. </w:t>
      </w:r>
      <w:r w:rsidR="00584BF4" w:rsidRPr="00B33EE6">
        <w:rPr>
          <w:rStyle w:val="Gl"/>
          <w:sz w:val="22"/>
          <w:szCs w:val="22"/>
          <w:lang w:val="en-GB"/>
        </w:rPr>
        <w:tab/>
      </w:r>
      <w:r w:rsidRPr="00B33EE6">
        <w:rPr>
          <w:rStyle w:val="Gl"/>
          <w:sz w:val="22"/>
          <w:szCs w:val="22"/>
          <w:lang w:val="en-GB"/>
        </w:rPr>
        <w:t>Financing</w:t>
      </w:r>
    </w:p>
    <w:p w14:paraId="6534B60A" w14:textId="6F407FBD" w:rsidR="00502217" w:rsidRPr="00B33EE6" w:rsidRDefault="005E6DE2" w:rsidP="00502217">
      <w:pPr>
        <w:pStyle w:val="Blockquote"/>
        <w:jc w:val="both"/>
        <w:rPr>
          <w:sz w:val="22"/>
          <w:szCs w:val="22"/>
          <w:lang w:val="en-GB"/>
        </w:rPr>
      </w:pPr>
      <w:r w:rsidRPr="005E6DE2">
        <w:rPr>
          <w:rStyle w:val="Vurgu"/>
          <w:i w:val="0"/>
          <w:sz w:val="22"/>
          <w:szCs w:val="22"/>
          <w:lang w:val="en-GB"/>
        </w:rPr>
        <w:t>EXCELTOUR</w:t>
      </w:r>
      <w:r>
        <w:rPr>
          <w:rStyle w:val="Vurgu"/>
          <w:i w:val="0"/>
          <w:sz w:val="22"/>
          <w:szCs w:val="22"/>
          <w:lang w:val="en-GB"/>
        </w:rPr>
        <w:t xml:space="preserve"> - </w:t>
      </w:r>
      <w:r w:rsidRPr="005E6DE2">
        <w:rPr>
          <w:rStyle w:val="Vurgu"/>
          <w:i w:val="0"/>
          <w:sz w:val="22"/>
          <w:szCs w:val="22"/>
          <w:lang w:val="en-GB"/>
        </w:rPr>
        <w:t xml:space="preserve">BUSINESS EXCELLENCE IN </w:t>
      </w:r>
      <w:r w:rsidR="00E639B6" w:rsidRPr="005E6DE2">
        <w:rPr>
          <w:rStyle w:val="Vurgu"/>
          <w:i w:val="0"/>
          <w:sz w:val="22"/>
          <w:szCs w:val="22"/>
          <w:lang w:val="en-GB"/>
        </w:rPr>
        <w:t>TOURISM</w:t>
      </w:r>
      <w:r w:rsidR="00E639B6">
        <w:rPr>
          <w:rStyle w:val="Vurgu"/>
          <w:i w:val="0"/>
          <w:sz w:val="22"/>
          <w:szCs w:val="22"/>
          <w:lang w:val="en-GB"/>
        </w:rPr>
        <w:t>,</w:t>
      </w:r>
      <w:r>
        <w:rPr>
          <w:rStyle w:val="Vurgu"/>
          <w:i w:val="0"/>
          <w:sz w:val="22"/>
          <w:szCs w:val="22"/>
          <w:lang w:val="en-GB"/>
        </w:rPr>
        <w:t xml:space="preserve"> </w:t>
      </w:r>
      <w:r w:rsidRPr="005E6DE2">
        <w:rPr>
          <w:rStyle w:val="Vurgu"/>
          <w:i w:val="0"/>
          <w:sz w:val="22"/>
          <w:szCs w:val="22"/>
          <w:lang w:val="en-GB"/>
        </w:rPr>
        <w:t>BSB 874</w:t>
      </w:r>
    </w:p>
    <w:p w14:paraId="32388064" w14:textId="77777777" w:rsidR="006F5FD0" w:rsidRPr="00B33EE6" w:rsidRDefault="006F5FD0" w:rsidP="00584BF4">
      <w:pPr>
        <w:ind w:left="709" w:hanging="349"/>
        <w:outlineLvl w:val="0"/>
        <w:rPr>
          <w:sz w:val="22"/>
          <w:szCs w:val="22"/>
          <w:lang w:val="en-GB"/>
        </w:rPr>
      </w:pPr>
      <w:r w:rsidRPr="00B33EE6">
        <w:rPr>
          <w:rStyle w:val="Gl"/>
          <w:sz w:val="22"/>
          <w:szCs w:val="22"/>
          <w:lang w:val="en-GB"/>
        </w:rPr>
        <w:t xml:space="preserve">5. </w:t>
      </w:r>
      <w:r w:rsidR="00584BF4" w:rsidRPr="00B33EE6">
        <w:rPr>
          <w:rStyle w:val="Gl"/>
          <w:sz w:val="22"/>
          <w:szCs w:val="22"/>
          <w:lang w:val="en-GB"/>
        </w:rPr>
        <w:tab/>
      </w:r>
      <w:r w:rsidRPr="00B33EE6">
        <w:rPr>
          <w:rStyle w:val="Gl"/>
          <w:sz w:val="22"/>
          <w:szCs w:val="22"/>
          <w:lang w:val="en-GB"/>
        </w:rPr>
        <w:t xml:space="preserve">Contracting </w:t>
      </w:r>
      <w:r w:rsidR="00FE4E4B">
        <w:rPr>
          <w:rStyle w:val="Gl"/>
          <w:sz w:val="22"/>
          <w:szCs w:val="22"/>
          <w:lang w:val="en-GB"/>
        </w:rPr>
        <w:t>a</w:t>
      </w:r>
      <w:r w:rsidRPr="00B33EE6">
        <w:rPr>
          <w:rStyle w:val="Gl"/>
          <w:sz w:val="22"/>
          <w:szCs w:val="22"/>
          <w:lang w:val="en-GB"/>
        </w:rPr>
        <w:t>uthority</w:t>
      </w:r>
    </w:p>
    <w:p w14:paraId="0DC4D1D4" w14:textId="77777777" w:rsidR="005E6DE2" w:rsidRDefault="005E6DE2" w:rsidP="005E6DE2">
      <w:pPr>
        <w:ind w:left="357" w:right="357"/>
        <w:jc w:val="both"/>
        <w:rPr>
          <w:rStyle w:val="Vurgu"/>
          <w:i w:val="0"/>
          <w:sz w:val="22"/>
          <w:szCs w:val="22"/>
          <w:lang w:val="en-GB"/>
        </w:rPr>
      </w:pPr>
      <w:r w:rsidRPr="00E5247B">
        <w:rPr>
          <w:rStyle w:val="Vurgu"/>
          <w:i w:val="0"/>
          <w:sz w:val="22"/>
          <w:szCs w:val="22"/>
          <w:lang w:val="en-GB"/>
        </w:rPr>
        <w:t>European Union, represented by the European Commission on behalf of and for the account of Turkey</w:t>
      </w:r>
    </w:p>
    <w:p w14:paraId="1BD26118" w14:textId="47B1DF00" w:rsidR="006F5FD0" w:rsidRDefault="006F5FD0" w:rsidP="00B33EE6">
      <w:pPr>
        <w:ind w:left="357" w:right="357"/>
        <w:jc w:val="both"/>
        <w:rPr>
          <w:rStyle w:val="Vurgu"/>
          <w:i w:val="0"/>
          <w:sz w:val="22"/>
          <w:szCs w:val="22"/>
          <w:lang w:val="en-GB"/>
        </w:rPr>
      </w:pPr>
    </w:p>
    <w:p w14:paraId="70E3A464" w14:textId="77777777" w:rsidR="006F5FD0" w:rsidRPr="00B33EE6" w:rsidRDefault="00FA7DA3">
      <w:pPr>
        <w:rPr>
          <w:sz w:val="22"/>
          <w:szCs w:val="22"/>
          <w:lang w:val="en-GB"/>
        </w:rPr>
      </w:pPr>
      <w:r>
        <w:rPr>
          <w:snapToGrid/>
          <w:sz w:val="22"/>
          <w:szCs w:val="22"/>
          <w:lang w:val="en-GB"/>
        </w:rPr>
        <w:pict w14:anchorId="4F42CD40">
          <v:line id="_x0000_s1027" style="position:absolute;z-index:1" from="0,12pt" to="468pt,12.05pt" o:allowincell="f" strokecolor="#d4d4d4" strokeweight="1.75pt">
            <v:shadow on="t" origin=",32385f" offset="0,-1pt"/>
          </v:line>
        </w:pict>
      </w:r>
    </w:p>
    <w:p w14:paraId="682685E3" w14:textId="77777777" w:rsidR="006F5FD0" w:rsidRPr="00B33EE6" w:rsidRDefault="006F5FD0" w:rsidP="00D517A4">
      <w:pPr>
        <w:jc w:val="center"/>
        <w:rPr>
          <w:sz w:val="28"/>
          <w:szCs w:val="28"/>
          <w:lang w:val="en-GB"/>
        </w:rPr>
      </w:pPr>
      <w:r w:rsidRPr="00B33EE6">
        <w:rPr>
          <w:rStyle w:val="Gl"/>
          <w:sz w:val="28"/>
          <w:szCs w:val="28"/>
          <w:lang w:val="en-GB"/>
        </w:rPr>
        <w:t>CONTRACT SPECIFICATION</w:t>
      </w:r>
    </w:p>
    <w:p w14:paraId="28EB5585" w14:textId="77777777" w:rsidR="006F5FD0" w:rsidRPr="00B33EE6" w:rsidRDefault="006F5FD0" w:rsidP="00584BF4">
      <w:pPr>
        <w:ind w:left="709" w:hanging="349"/>
        <w:outlineLvl w:val="0"/>
        <w:rPr>
          <w:sz w:val="22"/>
          <w:szCs w:val="22"/>
          <w:lang w:val="en-GB"/>
        </w:rPr>
      </w:pPr>
      <w:r w:rsidRPr="00B33EE6">
        <w:rPr>
          <w:rStyle w:val="Gl"/>
          <w:sz w:val="22"/>
          <w:szCs w:val="22"/>
          <w:lang w:val="en-GB"/>
        </w:rPr>
        <w:t xml:space="preserve">6. </w:t>
      </w:r>
      <w:r w:rsidR="00584BF4" w:rsidRPr="00B33EE6">
        <w:rPr>
          <w:rStyle w:val="Gl"/>
          <w:sz w:val="22"/>
          <w:szCs w:val="22"/>
          <w:lang w:val="en-GB"/>
        </w:rPr>
        <w:tab/>
      </w:r>
      <w:r w:rsidRPr="00B33EE6">
        <w:rPr>
          <w:rStyle w:val="Gl"/>
          <w:sz w:val="22"/>
          <w:szCs w:val="22"/>
          <w:lang w:val="en-GB"/>
        </w:rPr>
        <w:t>Nature of contract</w:t>
      </w:r>
    </w:p>
    <w:p w14:paraId="58779FFF" w14:textId="77777777" w:rsidR="005E6DE2" w:rsidRPr="00B33EE6" w:rsidRDefault="005E6DE2" w:rsidP="005E6DE2">
      <w:pPr>
        <w:pStyle w:val="Blockquote"/>
        <w:jc w:val="both"/>
        <w:rPr>
          <w:i/>
          <w:sz w:val="22"/>
          <w:szCs w:val="22"/>
          <w:lang w:val="en-GB"/>
        </w:rPr>
      </w:pPr>
      <w:r w:rsidRPr="0054652A">
        <w:rPr>
          <w:rStyle w:val="Vurgu"/>
          <w:i w:val="0"/>
          <w:sz w:val="22"/>
          <w:szCs w:val="22"/>
          <w:lang w:val="en-GB"/>
        </w:rPr>
        <w:t>Global price</w:t>
      </w:r>
    </w:p>
    <w:p w14:paraId="19E23B5B" w14:textId="77777777" w:rsidR="006F5FD0" w:rsidRPr="00B33EE6" w:rsidRDefault="006F5FD0" w:rsidP="00584BF4">
      <w:pPr>
        <w:ind w:left="709" w:hanging="352"/>
        <w:outlineLvl w:val="0"/>
        <w:rPr>
          <w:sz w:val="22"/>
          <w:szCs w:val="22"/>
          <w:lang w:val="en-GB"/>
        </w:rPr>
      </w:pPr>
      <w:r w:rsidRPr="00B33EE6">
        <w:rPr>
          <w:rStyle w:val="Gl"/>
          <w:sz w:val="22"/>
          <w:szCs w:val="22"/>
          <w:lang w:val="en-GB"/>
        </w:rPr>
        <w:t xml:space="preserve">7. </w:t>
      </w:r>
      <w:r w:rsidR="00584BF4" w:rsidRPr="00B33EE6">
        <w:rPr>
          <w:rStyle w:val="Gl"/>
          <w:sz w:val="22"/>
          <w:szCs w:val="22"/>
          <w:lang w:val="en-GB"/>
        </w:rPr>
        <w:tab/>
      </w:r>
      <w:r w:rsidRPr="00B33EE6">
        <w:rPr>
          <w:rStyle w:val="Gl"/>
          <w:sz w:val="22"/>
          <w:szCs w:val="22"/>
          <w:lang w:val="en-GB"/>
        </w:rPr>
        <w:t>Contract description</w:t>
      </w:r>
    </w:p>
    <w:p w14:paraId="170BDF8A" w14:textId="2700DEA1" w:rsidR="006F5FD0" w:rsidRPr="00B33EE6" w:rsidRDefault="009F4E06">
      <w:pPr>
        <w:pStyle w:val="Blockquote"/>
        <w:jc w:val="both"/>
        <w:rPr>
          <w:i/>
          <w:sz w:val="22"/>
          <w:szCs w:val="22"/>
          <w:lang w:val="en-GB"/>
        </w:rPr>
      </w:pPr>
      <w:r w:rsidRPr="009F4E06">
        <w:rPr>
          <w:rStyle w:val="Vurgu"/>
          <w:i w:val="0"/>
          <w:sz w:val="22"/>
          <w:szCs w:val="22"/>
          <w:lang w:val="en-GB"/>
        </w:rPr>
        <w:t>It includes the preparation of the beneficiary SMEs supported by the facilitators, towards their certification and recognition as Committed to Excellence according to the EFQM Business Excellence Model. For the preparation of each SME two expert months of facilitators will be needed.</w:t>
      </w:r>
    </w:p>
    <w:p w14:paraId="3D8B5D91" w14:textId="77777777" w:rsidR="006F5FD0" w:rsidRPr="00B33EE6" w:rsidRDefault="006F5FD0" w:rsidP="00584BF4">
      <w:pPr>
        <w:ind w:left="709" w:hanging="349"/>
        <w:outlineLvl w:val="0"/>
        <w:rPr>
          <w:sz w:val="22"/>
          <w:szCs w:val="22"/>
          <w:lang w:val="en-GB"/>
        </w:rPr>
      </w:pPr>
      <w:r w:rsidRPr="00B33EE6">
        <w:rPr>
          <w:rStyle w:val="Gl"/>
          <w:sz w:val="22"/>
          <w:szCs w:val="22"/>
          <w:lang w:val="en-GB"/>
        </w:rPr>
        <w:t xml:space="preserve">8. </w:t>
      </w:r>
      <w:r w:rsidR="00584BF4" w:rsidRPr="00B33EE6">
        <w:rPr>
          <w:rStyle w:val="Gl"/>
          <w:sz w:val="22"/>
          <w:szCs w:val="22"/>
          <w:lang w:val="en-GB"/>
        </w:rPr>
        <w:tab/>
      </w:r>
      <w:r w:rsidRPr="00B33EE6">
        <w:rPr>
          <w:rStyle w:val="Gl"/>
          <w:sz w:val="22"/>
          <w:szCs w:val="22"/>
          <w:lang w:val="en-GB"/>
        </w:rPr>
        <w:t>Number and titles of lots</w:t>
      </w:r>
    </w:p>
    <w:p w14:paraId="095DED1B" w14:textId="77777777" w:rsidR="005E6DE2" w:rsidRPr="00B33EE6" w:rsidRDefault="005E6DE2" w:rsidP="005E6DE2">
      <w:pPr>
        <w:ind w:left="709" w:hanging="349"/>
        <w:outlineLvl w:val="0"/>
        <w:rPr>
          <w:rStyle w:val="Vurgu"/>
          <w:i w:val="0"/>
          <w:sz w:val="22"/>
          <w:szCs w:val="22"/>
          <w:lang w:val="en-GB"/>
        </w:rPr>
      </w:pPr>
      <w:r w:rsidRPr="00E5247B">
        <w:rPr>
          <w:rStyle w:val="Vurgu"/>
          <w:i w:val="0"/>
          <w:sz w:val="22"/>
          <w:szCs w:val="22"/>
          <w:lang w:val="en-GB"/>
        </w:rPr>
        <w:t>One lot only</w:t>
      </w:r>
    </w:p>
    <w:p w14:paraId="12F07D53" w14:textId="77777777" w:rsidR="006F5FD0" w:rsidRPr="00B33EE6" w:rsidRDefault="006F5FD0" w:rsidP="00584BF4">
      <w:pPr>
        <w:ind w:left="709" w:hanging="349"/>
        <w:outlineLvl w:val="0"/>
        <w:rPr>
          <w:rStyle w:val="Gl"/>
          <w:sz w:val="22"/>
          <w:szCs w:val="22"/>
          <w:lang w:val="en-GB"/>
        </w:rPr>
      </w:pPr>
      <w:r w:rsidRPr="00B33EE6">
        <w:rPr>
          <w:rStyle w:val="Gl"/>
          <w:sz w:val="22"/>
          <w:szCs w:val="22"/>
          <w:lang w:val="en-GB"/>
        </w:rPr>
        <w:t xml:space="preserve">9. </w:t>
      </w:r>
      <w:r w:rsidR="00584BF4" w:rsidRPr="00B33EE6">
        <w:rPr>
          <w:rStyle w:val="Gl"/>
          <w:sz w:val="22"/>
          <w:szCs w:val="22"/>
          <w:lang w:val="en-GB"/>
        </w:rPr>
        <w:tab/>
      </w:r>
      <w:r w:rsidRPr="00B33EE6">
        <w:rPr>
          <w:rStyle w:val="Gl"/>
          <w:sz w:val="22"/>
          <w:szCs w:val="22"/>
          <w:lang w:val="en-GB"/>
        </w:rPr>
        <w:t>Maximum budget</w:t>
      </w:r>
    </w:p>
    <w:p w14:paraId="3C529439" w14:textId="00EAF3AA" w:rsidR="005E6DE2" w:rsidRPr="00E5247B" w:rsidRDefault="005E6DE2" w:rsidP="005E6DE2">
      <w:pPr>
        <w:pStyle w:val="Blockquote"/>
        <w:jc w:val="both"/>
        <w:rPr>
          <w:snapToGrid/>
          <w:sz w:val="22"/>
          <w:szCs w:val="22"/>
          <w:lang w:val="en-GB"/>
        </w:rPr>
      </w:pPr>
      <w:r>
        <w:rPr>
          <w:sz w:val="22"/>
          <w:szCs w:val="22"/>
          <w:lang w:val="en-GB"/>
        </w:rPr>
        <w:t>EUR 60</w:t>
      </w:r>
      <w:r w:rsidRPr="00AE2D14">
        <w:rPr>
          <w:sz w:val="22"/>
          <w:szCs w:val="22"/>
          <w:lang w:val="en-GB"/>
        </w:rPr>
        <w:t>.</w:t>
      </w:r>
      <w:r>
        <w:rPr>
          <w:sz w:val="22"/>
          <w:szCs w:val="22"/>
          <w:lang w:val="en-GB"/>
        </w:rPr>
        <w:t>00,00</w:t>
      </w:r>
    </w:p>
    <w:p w14:paraId="0F7B3727" w14:textId="77777777" w:rsidR="006F5FD0" w:rsidRPr="00B33EE6" w:rsidRDefault="00FA7DA3">
      <w:pPr>
        <w:pStyle w:val="Blockquote"/>
        <w:jc w:val="both"/>
        <w:rPr>
          <w:sz w:val="22"/>
          <w:szCs w:val="22"/>
          <w:lang w:val="en-GB"/>
        </w:rPr>
      </w:pPr>
      <w:r>
        <w:rPr>
          <w:snapToGrid/>
          <w:sz w:val="22"/>
          <w:szCs w:val="22"/>
          <w:lang w:val="en-GB"/>
        </w:rPr>
        <w:pict w14:anchorId="50C8E3DF">
          <v:line id="_x0000_s1028" style="position:absolute;left:0;text-align:left;z-index:2" from="-1.05pt,17.55pt" to="466.95pt,17.6pt" o:allowincell="f" strokecolor="#d4d4d4" strokeweight="1.75pt">
            <v:shadow on="t" origin=",32385f" offset="0,-1pt"/>
          </v:line>
        </w:pict>
      </w:r>
    </w:p>
    <w:p w14:paraId="04FF963C" w14:textId="77777777" w:rsidR="006F5FD0" w:rsidRPr="00B33EE6" w:rsidRDefault="006F5FD0" w:rsidP="00D517A4">
      <w:pPr>
        <w:jc w:val="center"/>
        <w:rPr>
          <w:sz w:val="28"/>
          <w:szCs w:val="28"/>
          <w:lang w:val="en-GB"/>
        </w:rPr>
      </w:pPr>
      <w:r w:rsidRPr="00B33EE6">
        <w:rPr>
          <w:rStyle w:val="Gl"/>
          <w:sz w:val="28"/>
          <w:szCs w:val="28"/>
          <w:lang w:val="en-GB"/>
        </w:rPr>
        <w:t>CONDITIONS OF PARTICIPATION</w:t>
      </w:r>
    </w:p>
    <w:p w14:paraId="5C331EB6" w14:textId="77777777" w:rsidR="006F5FD0" w:rsidRPr="00B33EE6" w:rsidRDefault="006F5FD0" w:rsidP="00584BF4">
      <w:pPr>
        <w:ind w:left="709" w:hanging="349"/>
        <w:outlineLvl w:val="0"/>
        <w:rPr>
          <w:sz w:val="22"/>
          <w:szCs w:val="22"/>
          <w:lang w:val="en-GB"/>
        </w:rPr>
      </w:pPr>
      <w:r w:rsidRPr="00B33EE6">
        <w:rPr>
          <w:rStyle w:val="Gl"/>
          <w:sz w:val="22"/>
          <w:szCs w:val="22"/>
          <w:lang w:val="en-GB"/>
        </w:rPr>
        <w:lastRenderedPageBreak/>
        <w:t>1</w:t>
      </w:r>
      <w:r w:rsidR="00632BDC" w:rsidRPr="00B33EE6">
        <w:rPr>
          <w:rStyle w:val="Gl"/>
          <w:sz w:val="22"/>
          <w:szCs w:val="22"/>
          <w:lang w:val="en-GB"/>
        </w:rPr>
        <w:t>0</w:t>
      </w:r>
      <w:r w:rsidRPr="00B33EE6">
        <w:rPr>
          <w:rStyle w:val="Gl"/>
          <w:sz w:val="22"/>
          <w:szCs w:val="22"/>
          <w:lang w:val="en-GB"/>
        </w:rPr>
        <w:t xml:space="preserve">. </w:t>
      </w:r>
      <w:r w:rsidR="00584BF4" w:rsidRPr="00B33EE6">
        <w:rPr>
          <w:rStyle w:val="Gl"/>
          <w:sz w:val="22"/>
          <w:szCs w:val="22"/>
          <w:lang w:val="en-GB"/>
        </w:rPr>
        <w:tab/>
      </w:r>
      <w:r w:rsidRPr="00B33EE6">
        <w:rPr>
          <w:rStyle w:val="Gl"/>
          <w:sz w:val="22"/>
          <w:szCs w:val="22"/>
          <w:lang w:val="en-GB"/>
        </w:rPr>
        <w:t>Eligibility</w:t>
      </w:r>
    </w:p>
    <w:p w14:paraId="253372AC" w14:textId="77777777" w:rsidR="005E6DE2" w:rsidRDefault="005E6DE2" w:rsidP="005E6DE2">
      <w:pPr>
        <w:widowControl/>
        <w:spacing w:before="360" w:after="360"/>
        <w:ind w:left="426"/>
        <w:jc w:val="both"/>
        <w:rPr>
          <w:sz w:val="22"/>
          <w:szCs w:val="22"/>
          <w:lang w:val="en-GB"/>
        </w:rPr>
      </w:pPr>
      <w:r w:rsidRPr="00E5247B">
        <w:rPr>
          <w:sz w:val="22"/>
          <w:szCs w:val="22"/>
          <w:lang w:val="en-GB"/>
        </w:rPr>
        <w:t xml:space="preserve">Participation is open to all </w:t>
      </w:r>
      <w:r w:rsidRPr="00E5247B">
        <w:rPr>
          <w:rFonts w:eastAsia="Calibri" w:cs="Arial"/>
          <w:szCs w:val="24"/>
          <w:lang w:val="en-GB"/>
        </w:rPr>
        <w:t xml:space="preserve">natural persons who are nationals of and </w:t>
      </w:r>
      <w:r w:rsidRPr="00E5247B">
        <w:rPr>
          <w:sz w:val="22"/>
          <w:szCs w:val="22"/>
          <w:lang w:val="en-GB"/>
        </w:rPr>
        <w:t xml:space="preserve">legal persons [participating either individually or in a grouping (consortium) of tenderers] which are effectively established in a  Member State of the European Union or in a eligible country or territory  as defined under </w:t>
      </w:r>
      <w:r w:rsidRPr="00E5247B">
        <w:rPr>
          <w:rFonts w:eastAsia="Calibri" w:cs="Arial"/>
          <w:bCs/>
          <w:szCs w:val="24"/>
          <w:lang w:val="en-GB"/>
        </w:rPr>
        <w:t xml:space="preserve">the Regulation </w:t>
      </w:r>
      <w:r w:rsidRPr="00E5247B">
        <w:rPr>
          <w:szCs w:val="24"/>
          <w:lang w:val="en-GB"/>
        </w:rPr>
        <w:t>(EU) No </w:t>
      </w:r>
      <w:r w:rsidRPr="00E5247B">
        <w:rPr>
          <w:rFonts w:eastAsia="MS Mincho"/>
          <w:noProof/>
          <w:szCs w:val="24"/>
          <w:lang w:val="en-GB" w:eastAsia="ja-JP"/>
        </w:rPr>
        <w:t xml:space="preserve">236/2014 </w:t>
      </w:r>
      <w:r w:rsidRPr="00E5247B">
        <w:rPr>
          <w:rFonts w:eastAsia="Calibri" w:cs="Arial"/>
          <w:bCs/>
          <w:szCs w:val="24"/>
          <w:lang w:val="en-GB"/>
        </w:rPr>
        <w:t xml:space="preserve">establishing common rules and procedures for the implementation of the Union's instruments for external action (CIR) </w:t>
      </w:r>
      <w:r w:rsidRPr="00E5247B">
        <w:rPr>
          <w:sz w:val="22"/>
          <w:szCs w:val="22"/>
          <w:lang w:val="en-GB"/>
        </w:rPr>
        <w:t>for the applicable instrument under which the contract is financed (see also heading 23 below)</w:t>
      </w:r>
      <w:r w:rsidRPr="00E5247B">
        <w:rPr>
          <w:rFonts w:eastAsia="Calibri" w:cs="Arial"/>
          <w:szCs w:val="24"/>
          <w:lang w:val="en-GB"/>
        </w:rPr>
        <w:t>.</w:t>
      </w:r>
      <w:r w:rsidRPr="00E5247B">
        <w:rPr>
          <w:rFonts w:eastAsia="Calibri" w:cs="Arial"/>
          <w:sz w:val="22"/>
          <w:szCs w:val="22"/>
          <w:lang w:val="en-GB"/>
        </w:rPr>
        <w:t xml:space="preserve"> </w:t>
      </w:r>
      <w:r w:rsidRPr="00E5247B">
        <w:rPr>
          <w:sz w:val="22"/>
          <w:szCs w:val="22"/>
          <w:lang w:val="en-GB"/>
        </w:rPr>
        <w:t>Participation is also open to international organisations.</w:t>
      </w:r>
      <w:bookmarkStart w:id="0" w:name="_DV_M201"/>
      <w:bookmarkEnd w:id="0"/>
    </w:p>
    <w:p w14:paraId="7B1C5C19" w14:textId="77777777" w:rsidR="006F5FD0" w:rsidRPr="00B33EE6" w:rsidRDefault="006F5FD0" w:rsidP="00584BF4">
      <w:pPr>
        <w:ind w:left="709" w:hanging="349"/>
        <w:outlineLvl w:val="0"/>
        <w:rPr>
          <w:sz w:val="22"/>
          <w:szCs w:val="22"/>
          <w:lang w:val="en-GB"/>
        </w:rPr>
      </w:pPr>
      <w:r w:rsidRPr="00B33EE6">
        <w:rPr>
          <w:rStyle w:val="Gl"/>
          <w:sz w:val="22"/>
          <w:szCs w:val="22"/>
          <w:lang w:val="en-GB"/>
        </w:rPr>
        <w:t>1</w:t>
      </w:r>
      <w:r w:rsidR="00632BDC" w:rsidRPr="00B33EE6">
        <w:rPr>
          <w:rStyle w:val="Gl"/>
          <w:sz w:val="22"/>
          <w:szCs w:val="22"/>
          <w:lang w:val="en-GB"/>
        </w:rPr>
        <w:t>1</w:t>
      </w:r>
      <w:r w:rsidRPr="00B33EE6">
        <w:rPr>
          <w:rStyle w:val="Gl"/>
          <w:sz w:val="22"/>
          <w:szCs w:val="22"/>
          <w:lang w:val="en-GB"/>
        </w:rPr>
        <w:t xml:space="preserve">. </w:t>
      </w:r>
      <w:r w:rsidR="00584BF4" w:rsidRPr="00B33EE6">
        <w:rPr>
          <w:rStyle w:val="Gl"/>
          <w:sz w:val="22"/>
          <w:szCs w:val="22"/>
          <w:lang w:val="en-GB"/>
        </w:rPr>
        <w:tab/>
      </w:r>
      <w:r w:rsidRPr="00B33EE6">
        <w:rPr>
          <w:rStyle w:val="Gl"/>
          <w:sz w:val="22"/>
          <w:szCs w:val="22"/>
          <w:lang w:val="en-GB"/>
        </w:rPr>
        <w:t xml:space="preserve">Number of </w:t>
      </w:r>
      <w:r w:rsidR="00632BDC" w:rsidRPr="00B33EE6">
        <w:rPr>
          <w:rStyle w:val="Gl"/>
          <w:sz w:val="22"/>
          <w:szCs w:val="22"/>
          <w:lang w:val="en-GB"/>
        </w:rPr>
        <w:t>tenders</w:t>
      </w:r>
    </w:p>
    <w:p w14:paraId="0A062F1D" w14:textId="77777777" w:rsidR="006F5FD0" w:rsidRPr="00B33EE6" w:rsidRDefault="006F5FD0">
      <w:pPr>
        <w:pStyle w:val="Blockquote"/>
        <w:jc w:val="both"/>
        <w:rPr>
          <w:sz w:val="22"/>
          <w:szCs w:val="22"/>
          <w:lang w:val="en-GB"/>
        </w:rPr>
      </w:pPr>
      <w:r w:rsidRPr="00B33EE6">
        <w:rPr>
          <w:sz w:val="22"/>
          <w:szCs w:val="22"/>
          <w:lang w:val="en-GB"/>
        </w:rPr>
        <w:t xml:space="preserve">No more than one </w:t>
      </w:r>
      <w:r w:rsidR="00632BDC" w:rsidRPr="00B33EE6">
        <w:rPr>
          <w:sz w:val="22"/>
          <w:szCs w:val="22"/>
          <w:lang w:val="en-GB"/>
        </w:rPr>
        <w:t>tender</w:t>
      </w:r>
      <w:r w:rsidRPr="00B33EE6">
        <w:rPr>
          <w:sz w:val="22"/>
          <w:szCs w:val="22"/>
          <w:lang w:val="en-GB"/>
        </w:rPr>
        <w:t xml:space="preserve"> can be submitte</w:t>
      </w:r>
      <w:r w:rsidR="00087A72" w:rsidRPr="00B33EE6">
        <w:rPr>
          <w:sz w:val="22"/>
          <w:szCs w:val="22"/>
          <w:lang w:val="en-GB"/>
        </w:rPr>
        <w:t xml:space="preserve">d by a natural or legal person </w:t>
      </w:r>
      <w:r w:rsidRPr="00B33EE6">
        <w:rPr>
          <w:sz w:val="22"/>
          <w:szCs w:val="22"/>
          <w:lang w:val="en-GB"/>
        </w:rPr>
        <w:t xml:space="preserve">whatever the form of participation (as an individual legal entity or as leader or </w:t>
      </w:r>
      <w:r w:rsidR="003232ED" w:rsidRPr="00B33EE6">
        <w:rPr>
          <w:sz w:val="22"/>
          <w:szCs w:val="22"/>
          <w:lang w:val="en-GB"/>
        </w:rPr>
        <w:t xml:space="preserve">member </w:t>
      </w:r>
      <w:r w:rsidRPr="00B33EE6">
        <w:rPr>
          <w:sz w:val="22"/>
          <w:szCs w:val="22"/>
          <w:lang w:val="en-GB"/>
        </w:rPr>
        <w:t xml:space="preserve">of a consortium submitting a </w:t>
      </w:r>
      <w:r w:rsidR="00632BDC" w:rsidRPr="00B33EE6">
        <w:rPr>
          <w:sz w:val="22"/>
          <w:szCs w:val="22"/>
          <w:lang w:val="en-GB"/>
        </w:rPr>
        <w:t>tender</w:t>
      </w:r>
      <w:r w:rsidRPr="00B33EE6">
        <w:rPr>
          <w:sz w:val="22"/>
          <w:szCs w:val="22"/>
          <w:lang w:val="en-GB"/>
        </w:rPr>
        <w:t xml:space="preserve">).  In the event that a natural or legal person submits more than one </w:t>
      </w:r>
      <w:r w:rsidR="00632BDC" w:rsidRPr="00B33EE6">
        <w:rPr>
          <w:sz w:val="22"/>
          <w:szCs w:val="22"/>
          <w:lang w:val="en-GB"/>
        </w:rPr>
        <w:t>tender</w:t>
      </w:r>
      <w:r w:rsidRPr="00B33EE6">
        <w:rPr>
          <w:sz w:val="22"/>
          <w:szCs w:val="22"/>
          <w:lang w:val="en-GB"/>
        </w:rPr>
        <w:t xml:space="preserve">, all </w:t>
      </w:r>
      <w:r w:rsidR="00632BDC" w:rsidRPr="00B33EE6">
        <w:rPr>
          <w:sz w:val="22"/>
          <w:szCs w:val="22"/>
          <w:lang w:val="en-GB"/>
        </w:rPr>
        <w:t>tenders</w:t>
      </w:r>
      <w:r w:rsidRPr="00B33EE6">
        <w:rPr>
          <w:sz w:val="22"/>
          <w:szCs w:val="22"/>
          <w:lang w:val="en-GB"/>
        </w:rPr>
        <w:t xml:space="preserve"> in which that person has participated </w:t>
      </w:r>
      <w:r w:rsidR="00CB759D" w:rsidRPr="00B33EE6">
        <w:rPr>
          <w:sz w:val="22"/>
          <w:szCs w:val="22"/>
          <w:lang w:val="en-GB"/>
        </w:rPr>
        <w:t>will</w:t>
      </w:r>
      <w:r w:rsidRPr="00B33EE6">
        <w:rPr>
          <w:sz w:val="22"/>
          <w:szCs w:val="22"/>
          <w:lang w:val="en-GB"/>
        </w:rPr>
        <w:t xml:space="preserve"> be excluded.</w:t>
      </w:r>
    </w:p>
    <w:p w14:paraId="48337CB1" w14:textId="77777777" w:rsidR="006F5FD0" w:rsidRPr="00B33EE6" w:rsidRDefault="006F5FD0" w:rsidP="00584BF4">
      <w:pPr>
        <w:ind w:left="709" w:hanging="349"/>
        <w:outlineLvl w:val="0"/>
        <w:rPr>
          <w:sz w:val="22"/>
          <w:szCs w:val="22"/>
          <w:lang w:val="en-GB"/>
        </w:rPr>
      </w:pPr>
      <w:r w:rsidRPr="00B33EE6">
        <w:rPr>
          <w:rStyle w:val="Gl"/>
          <w:sz w:val="22"/>
          <w:szCs w:val="22"/>
          <w:lang w:val="en-GB"/>
        </w:rPr>
        <w:t>1</w:t>
      </w:r>
      <w:r w:rsidR="00632BDC" w:rsidRPr="00B33EE6">
        <w:rPr>
          <w:rStyle w:val="Gl"/>
          <w:sz w:val="22"/>
          <w:szCs w:val="22"/>
          <w:lang w:val="en-GB"/>
        </w:rPr>
        <w:t>2</w:t>
      </w:r>
      <w:r w:rsidRPr="00B33EE6">
        <w:rPr>
          <w:rStyle w:val="Gl"/>
          <w:sz w:val="22"/>
          <w:szCs w:val="22"/>
          <w:lang w:val="en-GB"/>
        </w:rPr>
        <w:t xml:space="preserve">. </w:t>
      </w:r>
      <w:r w:rsidR="00584BF4" w:rsidRPr="00B33EE6">
        <w:rPr>
          <w:rStyle w:val="Gl"/>
          <w:sz w:val="22"/>
          <w:szCs w:val="22"/>
          <w:lang w:val="en-GB"/>
        </w:rPr>
        <w:tab/>
      </w:r>
      <w:r w:rsidRPr="00B33EE6">
        <w:rPr>
          <w:rStyle w:val="Gl"/>
          <w:sz w:val="22"/>
          <w:szCs w:val="22"/>
          <w:lang w:val="en-GB"/>
        </w:rPr>
        <w:t>Grounds for exclusion</w:t>
      </w:r>
    </w:p>
    <w:p w14:paraId="7A436AA3" w14:textId="77777777" w:rsidR="006F5FD0" w:rsidRDefault="006F5FD0">
      <w:pPr>
        <w:pStyle w:val="Blockquote"/>
        <w:jc w:val="both"/>
        <w:rPr>
          <w:sz w:val="22"/>
          <w:szCs w:val="22"/>
          <w:lang w:val="en-GB"/>
        </w:rPr>
      </w:pPr>
      <w:r w:rsidRPr="00B33EE6">
        <w:rPr>
          <w:sz w:val="22"/>
          <w:szCs w:val="22"/>
          <w:lang w:val="en-GB"/>
        </w:rPr>
        <w:t xml:space="preserve">As part of the </w:t>
      </w:r>
      <w:r w:rsidR="00632BDC" w:rsidRPr="00B33EE6">
        <w:rPr>
          <w:sz w:val="22"/>
          <w:szCs w:val="22"/>
          <w:lang w:val="en-GB"/>
        </w:rPr>
        <w:t>tender</w:t>
      </w:r>
      <w:r w:rsidRPr="00B33EE6">
        <w:rPr>
          <w:sz w:val="22"/>
          <w:szCs w:val="22"/>
          <w:lang w:val="en-GB"/>
        </w:rPr>
        <w:t xml:space="preserve">, </w:t>
      </w:r>
      <w:r w:rsidR="00632BDC" w:rsidRPr="00B33EE6">
        <w:rPr>
          <w:sz w:val="22"/>
          <w:szCs w:val="22"/>
          <w:lang w:val="en-GB"/>
        </w:rPr>
        <w:t>tenderers</w:t>
      </w:r>
      <w:r w:rsidRPr="00B33EE6">
        <w:rPr>
          <w:sz w:val="22"/>
          <w:szCs w:val="22"/>
          <w:lang w:val="en-GB"/>
        </w:rPr>
        <w:t xml:space="preserve"> must</w:t>
      </w:r>
      <w:r w:rsidR="00750FF8" w:rsidRPr="00B33EE6">
        <w:rPr>
          <w:sz w:val="22"/>
          <w:szCs w:val="22"/>
          <w:lang w:val="en-GB"/>
        </w:rPr>
        <w:t xml:space="preserve"> submit a </w:t>
      </w:r>
      <w:r w:rsidR="000F0F6C" w:rsidRPr="00B33EE6">
        <w:rPr>
          <w:sz w:val="22"/>
          <w:szCs w:val="22"/>
          <w:lang w:val="en-GB"/>
        </w:rPr>
        <w:t xml:space="preserve">signed </w:t>
      </w:r>
      <w:r w:rsidR="002D266E" w:rsidRPr="00B33EE6">
        <w:rPr>
          <w:sz w:val="22"/>
          <w:szCs w:val="22"/>
          <w:lang w:val="en-GB"/>
        </w:rPr>
        <w:t>declaration</w:t>
      </w:r>
      <w:r w:rsidR="000F0F6C" w:rsidRPr="00B33EE6">
        <w:rPr>
          <w:sz w:val="22"/>
          <w:szCs w:val="22"/>
          <w:lang w:val="en-GB"/>
        </w:rPr>
        <w:t>,</w:t>
      </w:r>
      <w:r w:rsidR="00750FF8" w:rsidRPr="00B33EE6">
        <w:rPr>
          <w:sz w:val="22"/>
          <w:szCs w:val="22"/>
          <w:lang w:val="en-GB"/>
        </w:rPr>
        <w:t xml:space="preserve"> </w:t>
      </w:r>
      <w:r w:rsidR="000F0F6C" w:rsidRPr="00B33EE6">
        <w:rPr>
          <w:sz w:val="22"/>
          <w:szCs w:val="22"/>
          <w:lang w:val="en-GB"/>
        </w:rPr>
        <w:t xml:space="preserve">included in the </w:t>
      </w:r>
      <w:r w:rsidR="00632BDC" w:rsidRPr="00B33EE6">
        <w:rPr>
          <w:sz w:val="22"/>
          <w:szCs w:val="22"/>
          <w:lang w:val="en-GB"/>
        </w:rPr>
        <w:t>tender</w:t>
      </w:r>
      <w:r w:rsidR="000F0F6C" w:rsidRPr="00B33EE6">
        <w:rPr>
          <w:sz w:val="22"/>
          <w:szCs w:val="22"/>
          <w:lang w:val="en-GB"/>
        </w:rPr>
        <w:t xml:space="preserve"> form, </w:t>
      </w:r>
      <w:r w:rsidR="00750FF8" w:rsidRPr="00B33EE6">
        <w:rPr>
          <w:sz w:val="22"/>
          <w:szCs w:val="22"/>
          <w:lang w:val="en-GB"/>
        </w:rPr>
        <w:t>to the effect that they are not in any of</w:t>
      </w:r>
      <w:r w:rsidRPr="00B33EE6">
        <w:rPr>
          <w:sz w:val="22"/>
          <w:szCs w:val="22"/>
          <w:lang w:val="en-GB"/>
        </w:rPr>
        <w:t xml:space="preserve"> </w:t>
      </w:r>
      <w:r w:rsidR="00A433A6" w:rsidRPr="00B33EE6">
        <w:rPr>
          <w:sz w:val="22"/>
          <w:szCs w:val="22"/>
          <w:lang w:val="en-GB"/>
        </w:rPr>
        <w:t xml:space="preserve">the </w:t>
      </w:r>
      <w:r w:rsidR="00750FF8" w:rsidRPr="00B33EE6">
        <w:rPr>
          <w:sz w:val="22"/>
          <w:szCs w:val="22"/>
          <w:lang w:val="en-GB"/>
        </w:rPr>
        <w:t xml:space="preserve">exclusion situations </w:t>
      </w:r>
      <w:r w:rsidR="00A433A6" w:rsidRPr="00B33EE6">
        <w:rPr>
          <w:sz w:val="22"/>
          <w:szCs w:val="22"/>
          <w:lang w:val="en-GB"/>
        </w:rPr>
        <w:t>listed</w:t>
      </w:r>
      <w:r w:rsidR="00750FF8" w:rsidRPr="00B33EE6">
        <w:rPr>
          <w:sz w:val="22"/>
          <w:szCs w:val="22"/>
          <w:lang w:val="en-GB"/>
        </w:rPr>
        <w:t xml:space="preserve"> </w:t>
      </w:r>
      <w:r w:rsidRPr="00B33EE6">
        <w:rPr>
          <w:sz w:val="22"/>
          <w:szCs w:val="22"/>
          <w:lang w:val="en-GB"/>
        </w:rPr>
        <w:t>in Section 2.</w:t>
      </w:r>
      <w:r w:rsidR="00513F0F">
        <w:rPr>
          <w:sz w:val="22"/>
          <w:szCs w:val="22"/>
          <w:lang w:val="en-GB"/>
        </w:rPr>
        <w:t>6</w:t>
      </w:r>
      <w:r w:rsidRPr="00B33EE6">
        <w:rPr>
          <w:sz w:val="22"/>
          <w:szCs w:val="22"/>
          <w:lang w:val="en-GB"/>
        </w:rPr>
        <w:t>.</w:t>
      </w:r>
      <w:r w:rsidR="00513F0F">
        <w:rPr>
          <w:sz w:val="22"/>
          <w:szCs w:val="22"/>
          <w:lang w:val="en-GB"/>
        </w:rPr>
        <w:t>10</w:t>
      </w:r>
      <w:r w:rsidR="001C21A2" w:rsidRPr="00B33EE6">
        <w:rPr>
          <w:sz w:val="22"/>
          <w:szCs w:val="22"/>
          <w:lang w:val="en-GB"/>
        </w:rPr>
        <w:t>.</w:t>
      </w:r>
      <w:r w:rsidR="00513F0F">
        <w:rPr>
          <w:sz w:val="22"/>
          <w:szCs w:val="22"/>
          <w:lang w:val="en-GB"/>
        </w:rPr>
        <w:t>1.</w:t>
      </w:r>
      <w:r w:rsidRPr="00B33EE6">
        <w:rPr>
          <w:sz w:val="22"/>
          <w:szCs w:val="22"/>
          <w:lang w:val="en-GB"/>
        </w:rPr>
        <w:t xml:space="preserve"> of the </w:t>
      </w:r>
      <w:r w:rsidR="00513F0F">
        <w:rPr>
          <w:sz w:val="22"/>
          <w:szCs w:val="22"/>
          <w:lang w:val="en-GB"/>
        </w:rPr>
        <w:t>p</w:t>
      </w:r>
      <w:r w:rsidRPr="00B33EE6">
        <w:rPr>
          <w:sz w:val="22"/>
          <w:szCs w:val="22"/>
          <w:lang w:val="en-GB"/>
        </w:rPr>
        <w:t xml:space="preserve">ractical </w:t>
      </w:r>
      <w:r w:rsidR="00513F0F">
        <w:rPr>
          <w:sz w:val="22"/>
          <w:szCs w:val="22"/>
          <w:lang w:val="en-GB"/>
        </w:rPr>
        <w:t>g</w:t>
      </w:r>
      <w:r w:rsidRPr="00B33EE6">
        <w:rPr>
          <w:sz w:val="22"/>
          <w:szCs w:val="22"/>
          <w:lang w:val="en-GB"/>
        </w:rPr>
        <w:t>uide</w:t>
      </w:r>
      <w:r w:rsidR="000C1101" w:rsidRPr="00B33EE6">
        <w:rPr>
          <w:sz w:val="22"/>
          <w:szCs w:val="22"/>
          <w:lang w:val="en-GB"/>
        </w:rPr>
        <w:t>.</w:t>
      </w:r>
      <w:r w:rsidRPr="00B33EE6">
        <w:rPr>
          <w:sz w:val="22"/>
          <w:szCs w:val="22"/>
          <w:lang w:val="en-GB"/>
        </w:rPr>
        <w:t xml:space="preserve"> </w:t>
      </w:r>
    </w:p>
    <w:p w14:paraId="075EF557" w14:textId="77777777" w:rsidR="0039147E" w:rsidRPr="00B33EE6" w:rsidRDefault="00C03AF5">
      <w:pPr>
        <w:pStyle w:val="Blockquote"/>
        <w:jc w:val="both"/>
        <w:rPr>
          <w:sz w:val="22"/>
          <w:szCs w:val="22"/>
          <w:lang w:val="en-GB"/>
        </w:rPr>
      </w:pPr>
      <w:r>
        <w:rPr>
          <w:sz w:val="22"/>
          <w:szCs w:val="22"/>
          <w:lang w:val="en-GB"/>
        </w:rPr>
        <w:t>Tenderer</w:t>
      </w:r>
      <w:r w:rsidR="0039147E">
        <w:rPr>
          <w:sz w:val="22"/>
          <w:szCs w:val="22"/>
          <w:lang w:val="en-GB"/>
        </w:rPr>
        <w:t xml:space="preserve"> included in the lists of EU restrictive measures (see Section 2.</w:t>
      </w:r>
      <w:r w:rsidR="00513F0F">
        <w:rPr>
          <w:sz w:val="22"/>
          <w:szCs w:val="22"/>
          <w:lang w:val="en-GB"/>
        </w:rPr>
        <w:t>4</w:t>
      </w:r>
      <w:r w:rsidR="0039147E">
        <w:rPr>
          <w:sz w:val="22"/>
          <w:szCs w:val="22"/>
          <w:lang w:val="en-GB"/>
        </w:rPr>
        <w:t xml:space="preserve">. of the PRAG) at the moment of the award decision cannot be awarded the contract. </w:t>
      </w:r>
    </w:p>
    <w:p w14:paraId="60F6C379" w14:textId="77777777" w:rsidR="006F5FD0" w:rsidRPr="00B33EE6" w:rsidRDefault="006F5FD0" w:rsidP="00584BF4">
      <w:pPr>
        <w:ind w:left="709" w:hanging="349"/>
        <w:outlineLvl w:val="0"/>
        <w:rPr>
          <w:sz w:val="22"/>
          <w:szCs w:val="22"/>
          <w:lang w:val="en-GB"/>
        </w:rPr>
      </w:pPr>
      <w:r w:rsidRPr="00B33EE6">
        <w:rPr>
          <w:rStyle w:val="Gl"/>
          <w:sz w:val="22"/>
          <w:szCs w:val="22"/>
          <w:lang w:val="en-GB"/>
        </w:rPr>
        <w:t>1</w:t>
      </w:r>
      <w:r w:rsidR="005639EC" w:rsidRPr="00B33EE6">
        <w:rPr>
          <w:rStyle w:val="Gl"/>
          <w:sz w:val="22"/>
          <w:szCs w:val="22"/>
          <w:lang w:val="en-GB"/>
        </w:rPr>
        <w:t>3</w:t>
      </w:r>
      <w:r w:rsidRPr="00B33EE6">
        <w:rPr>
          <w:rStyle w:val="Gl"/>
          <w:sz w:val="22"/>
          <w:szCs w:val="22"/>
          <w:lang w:val="en-GB"/>
        </w:rPr>
        <w:t xml:space="preserve">. </w:t>
      </w:r>
      <w:r w:rsidR="00584BF4" w:rsidRPr="00B33EE6">
        <w:rPr>
          <w:rStyle w:val="Gl"/>
          <w:sz w:val="22"/>
          <w:szCs w:val="22"/>
          <w:lang w:val="en-GB"/>
        </w:rPr>
        <w:tab/>
      </w:r>
      <w:r w:rsidRPr="00B33EE6">
        <w:rPr>
          <w:rStyle w:val="Gl"/>
          <w:sz w:val="22"/>
          <w:szCs w:val="22"/>
          <w:lang w:val="en-GB"/>
        </w:rPr>
        <w:t>Sub-contracting</w:t>
      </w:r>
    </w:p>
    <w:p w14:paraId="75B5F3FD" w14:textId="77777777" w:rsidR="00E9047D" w:rsidRPr="00B33EE6" w:rsidRDefault="006D6080" w:rsidP="00584BF4">
      <w:pPr>
        <w:ind w:left="709" w:hanging="349"/>
        <w:outlineLvl w:val="0"/>
        <w:rPr>
          <w:rStyle w:val="Vurgu"/>
          <w:i w:val="0"/>
          <w:sz w:val="22"/>
          <w:szCs w:val="22"/>
          <w:lang w:val="en-GB"/>
        </w:rPr>
      </w:pPr>
      <w:r w:rsidRPr="00B33EE6">
        <w:rPr>
          <w:rStyle w:val="Vurgu"/>
          <w:i w:val="0"/>
          <w:sz w:val="22"/>
          <w:szCs w:val="22"/>
          <w:lang w:val="en-GB"/>
        </w:rPr>
        <w:t>Subcontracting is allowed</w:t>
      </w:r>
      <w:r w:rsidR="000C1101" w:rsidRPr="00B33EE6">
        <w:rPr>
          <w:rStyle w:val="Vurgu"/>
          <w:i w:val="0"/>
          <w:sz w:val="22"/>
          <w:szCs w:val="22"/>
          <w:lang w:val="en-GB"/>
        </w:rPr>
        <w:t>.</w:t>
      </w:r>
    </w:p>
    <w:p w14:paraId="605E147D" w14:textId="77777777" w:rsidR="006F5FD0" w:rsidRPr="00B33EE6" w:rsidRDefault="00FA7DA3">
      <w:pPr>
        <w:keepNext/>
        <w:jc w:val="center"/>
        <w:rPr>
          <w:sz w:val="28"/>
          <w:szCs w:val="28"/>
          <w:lang w:val="en-GB"/>
        </w:rPr>
      </w:pPr>
      <w:r>
        <w:rPr>
          <w:snapToGrid/>
          <w:sz w:val="22"/>
          <w:szCs w:val="22"/>
          <w:lang w:val="en-GB"/>
        </w:rPr>
        <w:pict w14:anchorId="45DAB0C3">
          <v:line id="_x0000_s1029" style="position:absolute;left:0;text-align:left;z-index:3" from="1.5pt,2.05pt" to="469.5pt,2.1pt" o:allowincell="f" strokecolor="#d4d4d4" strokeweight="1.75pt">
            <v:shadow on="t" origin=",32385f" offset="0,-1pt"/>
          </v:line>
        </w:pict>
      </w:r>
      <w:r w:rsidR="006F5FD0" w:rsidRPr="00B33EE6">
        <w:rPr>
          <w:rStyle w:val="Gl"/>
          <w:sz w:val="28"/>
          <w:szCs w:val="28"/>
          <w:lang w:val="en-GB"/>
        </w:rPr>
        <w:t>PROVISIONAL TIMETABLE</w:t>
      </w:r>
    </w:p>
    <w:p w14:paraId="1444E8B0" w14:textId="77777777" w:rsidR="006F5FD0" w:rsidRPr="00B33EE6" w:rsidRDefault="006F5FD0" w:rsidP="00571687">
      <w:pPr>
        <w:ind w:left="709" w:hanging="349"/>
        <w:outlineLvl w:val="0"/>
        <w:rPr>
          <w:sz w:val="22"/>
          <w:szCs w:val="22"/>
          <w:lang w:val="en-GB"/>
        </w:rPr>
      </w:pPr>
      <w:r w:rsidRPr="00B33EE6">
        <w:rPr>
          <w:rStyle w:val="Gl"/>
          <w:sz w:val="22"/>
          <w:szCs w:val="22"/>
          <w:lang w:val="en-GB"/>
        </w:rPr>
        <w:t>1</w:t>
      </w:r>
      <w:r w:rsidR="005639EC" w:rsidRPr="00B33EE6">
        <w:rPr>
          <w:rStyle w:val="Gl"/>
          <w:sz w:val="22"/>
          <w:szCs w:val="22"/>
          <w:lang w:val="en-GB"/>
        </w:rPr>
        <w:t>4</w:t>
      </w:r>
      <w:r w:rsidRPr="00B33EE6">
        <w:rPr>
          <w:rStyle w:val="Gl"/>
          <w:sz w:val="22"/>
          <w:szCs w:val="22"/>
          <w:lang w:val="en-GB"/>
        </w:rPr>
        <w:t xml:space="preserve">. </w:t>
      </w:r>
      <w:r w:rsidR="00584BF4" w:rsidRPr="00B33EE6">
        <w:rPr>
          <w:rStyle w:val="Gl"/>
          <w:sz w:val="22"/>
          <w:szCs w:val="22"/>
          <w:lang w:val="en-GB"/>
        </w:rPr>
        <w:tab/>
      </w:r>
      <w:r w:rsidRPr="00B33EE6">
        <w:rPr>
          <w:rStyle w:val="Gl"/>
          <w:sz w:val="22"/>
          <w:szCs w:val="22"/>
          <w:lang w:val="en-GB"/>
        </w:rPr>
        <w:t>Provisional commencement date of the contract</w:t>
      </w:r>
    </w:p>
    <w:p w14:paraId="7AA13C70" w14:textId="66E99768" w:rsidR="005E6DE2" w:rsidRDefault="00765A6C" w:rsidP="00571687">
      <w:pPr>
        <w:ind w:left="709" w:hanging="349"/>
        <w:outlineLvl w:val="0"/>
        <w:rPr>
          <w:rStyle w:val="Vurgu"/>
          <w:i w:val="0"/>
          <w:sz w:val="22"/>
          <w:szCs w:val="22"/>
          <w:lang w:val="en-GB"/>
        </w:rPr>
      </w:pPr>
      <w:r>
        <w:rPr>
          <w:rStyle w:val="Vurgu"/>
          <w:i w:val="0"/>
          <w:sz w:val="22"/>
          <w:szCs w:val="22"/>
          <w:lang w:val="en-GB"/>
        </w:rPr>
        <w:t>21.05</w:t>
      </w:r>
      <w:r w:rsidR="005E6DE2" w:rsidRPr="005E6DE2">
        <w:rPr>
          <w:rStyle w:val="Vurgu"/>
          <w:i w:val="0"/>
          <w:sz w:val="22"/>
          <w:szCs w:val="22"/>
          <w:lang w:val="en-GB"/>
        </w:rPr>
        <w:t>.</w:t>
      </w:r>
      <w:bookmarkStart w:id="1" w:name="_GoBack"/>
      <w:r w:rsidR="005E6DE2" w:rsidRPr="005E6DE2">
        <w:rPr>
          <w:rStyle w:val="Vurgu"/>
          <w:i w:val="0"/>
          <w:sz w:val="22"/>
          <w:szCs w:val="22"/>
          <w:lang w:val="en-GB"/>
        </w:rPr>
        <w:t>2021</w:t>
      </w:r>
      <w:bookmarkEnd w:id="1"/>
    </w:p>
    <w:p w14:paraId="27B0959A" w14:textId="597BBA26" w:rsidR="006F5FD0" w:rsidRPr="00B33EE6" w:rsidRDefault="005639EC" w:rsidP="00571687">
      <w:pPr>
        <w:ind w:left="709" w:hanging="349"/>
        <w:outlineLvl w:val="0"/>
        <w:rPr>
          <w:sz w:val="22"/>
          <w:szCs w:val="22"/>
          <w:lang w:val="en-GB"/>
        </w:rPr>
      </w:pPr>
      <w:r w:rsidRPr="00B33EE6">
        <w:rPr>
          <w:rStyle w:val="Gl"/>
          <w:sz w:val="22"/>
          <w:szCs w:val="22"/>
          <w:lang w:val="en-GB"/>
        </w:rPr>
        <w:t>15</w:t>
      </w:r>
      <w:r w:rsidR="006F5FD0" w:rsidRPr="00B33EE6">
        <w:rPr>
          <w:rStyle w:val="Gl"/>
          <w:sz w:val="22"/>
          <w:szCs w:val="22"/>
          <w:lang w:val="en-GB"/>
        </w:rPr>
        <w:t xml:space="preserve">. </w:t>
      </w:r>
      <w:r w:rsidR="00584BF4" w:rsidRPr="00B33EE6">
        <w:rPr>
          <w:rStyle w:val="Gl"/>
          <w:sz w:val="22"/>
          <w:szCs w:val="22"/>
          <w:lang w:val="en-GB"/>
        </w:rPr>
        <w:tab/>
      </w:r>
      <w:r w:rsidRPr="00B33EE6">
        <w:rPr>
          <w:rStyle w:val="Gl"/>
          <w:sz w:val="22"/>
          <w:szCs w:val="22"/>
          <w:lang w:val="en-GB"/>
        </w:rPr>
        <w:t>Implementation</w:t>
      </w:r>
      <w:r w:rsidR="006F5FD0" w:rsidRPr="00B33EE6">
        <w:rPr>
          <w:rStyle w:val="Gl"/>
          <w:sz w:val="22"/>
          <w:szCs w:val="22"/>
          <w:lang w:val="en-GB"/>
        </w:rPr>
        <w:t xml:space="preserve"> period of </w:t>
      </w:r>
      <w:r w:rsidRPr="00B33EE6">
        <w:rPr>
          <w:rStyle w:val="Gl"/>
          <w:sz w:val="22"/>
          <w:szCs w:val="22"/>
          <w:lang w:val="en-GB"/>
        </w:rPr>
        <w:t>the</w:t>
      </w:r>
      <w:r w:rsidR="00476D80" w:rsidRPr="00B33EE6">
        <w:rPr>
          <w:rStyle w:val="Gl"/>
          <w:sz w:val="22"/>
          <w:szCs w:val="22"/>
          <w:lang w:val="en-GB"/>
        </w:rPr>
        <w:t xml:space="preserve"> tasks </w:t>
      </w:r>
    </w:p>
    <w:p w14:paraId="735EA58F" w14:textId="6CABCC42" w:rsidR="005E6DE2" w:rsidRPr="00B33EE6" w:rsidRDefault="005E6DE2" w:rsidP="005E6DE2">
      <w:pPr>
        <w:pStyle w:val="Blockquote"/>
        <w:jc w:val="both"/>
        <w:rPr>
          <w:i/>
          <w:sz w:val="22"/>
          <w:szCs w:val="22"/>
          <w:lang w:val="en-GB"/>
        </w:rPr>
      </w:pPr>
      <w:r>
        <w:rPr>
          <w:rStyle w:val="Vurgu"/>
          <w:i w:val="0"/>
          <w:sz w:val="22"/>
          <w:szCs w:val="22"/>
          <w:lang w:val="en-GB"/>
        </w:rPr>
        <w:t xml:space="preserve">10 (ten) </w:t>
      </w:r>
      <w:r w:rsidRPr="00263132">
        <w:rPr>
          <w:rStyle w:val="Vurgu"/>
          <w:i w:val="0"/>
          <w:sz w:val="22"/>
          <w:szCs w:val="22"/>
          <w:lang w:val="en-GB"/>
        </w:rPr>
        <w:t>months</w:t>
      </w:r>
    </w:p>
    <w:p w14:paraId="7D5FB9F5" w14:textId="77777777" w:rsidR="006F5FD0" w:rsidRPr="00B33EE6" w:rsidRDefault="00FA7DA3">
      <w:pPr>
        <w:rPr>
          <w:sz w:val="22"/>
          <w:szCs w:val="22"/>
          <w:lang w:val="en-GB"/>
        </w:rPr>
      </w:pPr>
      <w:r>
        <w:rPr>
          <w:snapToGrid/>
          <w:sz w:val="22"/>
          <w:szCs w:val="22"/>
          <w:lang w:val="en-GB"/>
        </w:rPr>
        <w:pict w14:anchorId="71BBFF01">
          <v:line id="_x0000_s1030" style="position:absolute;z-index:4" from="0,12pt" to="468pt,12.05pt" o:allowincell="f" strokecolor="#d4d4d4" strokeweight="1.75pt">
            <v:shadow on="t" origin=",32385f" offset="0,-1pt"/>
          </v:line>
        </w:pict>
      </w:r>
    </w:p>
    <w:p w14:paraId="5C6DEBFB" w14:textId="77777777" w:rsidR="006F5FD0" w:rsidRPr="00B33EE6" w:rsidRDefault="006F5FD0">
      <w:pPr>
        <w:jc w:val="center"/>
        <w:rPr>
          <w:sz w:val="28"/>
          <w:szCs w:val="28"/>
          <w:lang w:val="en-GB"/>
        </w:rPr>
      </w:pPr>
      <w:r w:rsidRPr="00B33EE6">
        <w:rPr>
          <w:rStyle w:val="Gl"/>
          <w:sz w:val="28"/>
          <w:szCs w:val="28"/>
          <w:lang w:val="en-GB"/>
        </w:rPr>
        <w:t>SELECTION AND AWARD CRITERIA</w:t>
      </w:r>
    </w:p>
    <w:p w14:paraId="0002DF51" w14:textId="77777777" w:rsidR="006F5FD0" w:rsidRPr="00B33EE6" w:rsidRDefault="005639EC" w:rsidP="00584BF4">
      <w:pPr>
        <w:ind w:left="709" w:hanging="349"/>
        <w:outlineLvl w:val="0"/>
        <w:rPr>
          <w:sz w:val="22"/>
          <w:szCs w:val="22"/>
          <w:lang w:val="en-GB"/>
        </w:rPr>
      </w:pPr>
      <w:r w:rsidRPr="00B33EE6">
        <w:rPr>
          <w:rStyle w:val="Gl"/>
          <w:sz w:val="22"/>
          <w:szCs w:val="22"/>
          <w:lang w:val="en-GB"/>
        </w:rPr>
        <w:t>16</w:t>
      </w:r>
      <w:r w:rsidR="006F5FD0" w:rsidRPr="00B33EE6">
        <w:rPr>
          <w:rStyle w:val="Gl"/>
          <w:sz w:val="22"/>
          <w:szCs w:val="22"/>
          <w:lang w:val="en-GB"/>
        </w:rPr>
        <w:t xml:space="preserve">. </w:t>
      </w:r>
      <w:r w:rsidR="00584BF4" w:rsidRPr="00B33EE6">
        <w:rPr>
          <w:rStyle w:val="Gl"/>
          <w:sz w:val="22"/>
          <w:szCs w:val="22"/>
          <w:lang w:val="en-GB"/>
        </w:rPr>
        <w:tab/>
      </w:r>
      <w:r w:rsidR="006F5FD0" w:rsidRPr="00B33EE6">
        <w:rPr>
          <w:rStyle w:val="Gl"/>
          <w:sz w:val="22"/>
          <w:szCs w:val="22"/>
          <w:lang w:val="en-GB"/>
        </w:rPr>
        <w:t>Selection criteria</w:t>
      </w:r>
    </w:p>
    <w:p w14:paraId="555900B1" w14:textId="77777777" w:rsidR="006F5FD0" w:rsidRPr="00B33EE6" w:rsidRDefault="006F5FD0">
      <w:pPr>
        <w:pStyle w:val="Blockquote"/>
        <w:jc w:val="both"/>
        <w:rPr>
          <w:sz w:val="22"/>
          <w:szCs w:val="22"/>
          <w:lang w:val="en-GB"/>
        </w:rPr>
      </w:pPr>
      <w:r w:rsidRPr="00B33EE6">
        <w:rPr>
          <w:sz w:val="22"/>
          <w:szCs w:val="22"/>
          <w:lang w:val="en-GB"/>
        </w:rPr>
        <w:t xml:space="preserve">The following selection criteria </w:t>
      </w:r>
      <w:r w:rsidR="00087A72" w:rsidRPr="00B33EE6">
        <w:rPr>
          <w:sz w:val="22"/>
          <w:szCs w:val="22"/>
          <w:lang w:val="en-GB"/>
        </w:rPr>
        <w:t xml:space="preserve">will be applied to </w:t>
      </w:r>
      <w:r w:rsidR="005639EC" w:rsidRPr="00B33EE6">
        <w:rPr>
          <w:sz w:val="22"/>
          <w:szCs w:val="22"/>
          <w:lang w:val="en-GB"/>
        </w:rPr>
        <w:t>the tenderers</w:t>
      </w:r>
      <w:r w:rsidR="00087A72" w:rsidRPr="00B33EE6">
        <w:rPr>
          <w:sz w:val="22"/>
          <w:szCs w:val="22"/>
          <w:lang w:val="en-GB"/>
        </w:rPr>
        <w:t xml:space="preserve">. </w:t>
      </w:r>
      <w:r w:rsidRPr="00B33EE6">
        <w:rPr>
          <w:sz w:val="22"/>
          <w:szCs w:val="22"/>
          <w:lang w:val="en-GB"/>
        </w:rPr>
        <w:t xml:space="preserve">In the case of </w:t>
      </w:r>
      <w:r w:rsidR="005639EC" w:rsidRPr="00B33EE6">
        <w:rPr>
          <w:sz w:val="22"/>
          <w:szCs w:val="22"/>
          <w:lang w:val="en-GB"/>
        </w:rPr>
        <w:t>tenders</w:t>
      </w:r>
      <w:r w:rsidRPr="00B33EE6">
        <w:rPr>
          <w:sz w:val="22"/>
          <w:szCs w:val="22"/>
          <w:lang w:val="en-GB"/>
        </w:rPr>
        <w:t xml:space="preserve"> submitted by a consortium, these selection criteria will be applied to the consortium as a whole</w:t>
      </w:r>
      <w:r w:rsidR="006751D2" w:rsidRPr="00B33EE6">
        <w:rPr>
          <w:sz w:val="22"/>
          <w:szCs w:val="22"/>
          <w:lang w:val="en-GB"/>
        </w:rPr>
        <w:t>. if not specified otherwise. The selection criteria will not be applied to natural persons and single-member companies when they are sub-contractors.</w:t>
      </w:r>
    </w:p>
    <w:p w14:paraId="527C7977" w14:textId="77777777" w:rsidR="006F5FD0" w:rsidRPr="00B33EE6" w:rsidRDefault="00571687" w:rsidP="00571687">
      <w:pPr>
        <w:pStyle w:val="Blockquote"/>
        <w:ind w:left="641" w:right="357" w:hanging="284"/>
        <w:jc w:val="both"/>
        <w:rPr>
          <w:sz w:val="22"/>
          <w:szCs w:val="22"/>
          <w:lang w:val="en-GB"/>
        </w:rPr>
      </w:pPr>
      <w:r w:rsidRPr="00B33EE6">
        <w:rPr>
          <w:b/>
          <w:sz w:val="22"/>
          <w:szCs w:val="22"/>
          <w:u w:val="single"/>
          <w:lang w:val="en-GB"/>
        </w:rPr>
        <w:t>1)</w:t>
      </w:r>
      <w:r w:rsidRPr="00B33EE6">
        <w:rPr>
          <w:b/>
          <w:sz w:val="22"/>
          <w:szCs w:val="22"/>
          <w:u w:val="single"/>
          <w:lang w:val="en-GB"/>
        </w:rPr>
        <w:tab/>
      </w:r>
      <w:r w:rsidR="006F5FD0" w:rsidRPr="00B33EE6">
        <w:rPr>
          <w:b/>
          <w:sz w:val="22"/>
          <w:szCs w:val="22"/>
          <w:u w:val="single"/>
          <w:lang w:val="en-GB"/>
        </w:rPr>
        <w:t xml:space="preserve">Economic and financial </w:t>
      </w:r>
      <w:r w:rsidR="001C64F1" w:rsidRPr="00B33EE6">
        <w:rPr>
          <w:b/>
          <w:sz w:val="22"/>
          <w:szCs w:val="22"/>
          <w:u w:val="single"/>
          <w:lang w:val="en-GB"/>
        </w:rPr>
        <w:t xml:space="preserve">capacity </w:t>
      </w:r>
      <w:r w:rsidR="006F5FD0" w:rsidRPr="00B33EE6">
        <w:rPr>
          <w:b/>
          <w:sz w:val="22"/>
          <w:szCs w:val="22"/>
          <w:u w:val="single"/>
          <w:lang w:val="en-GB"/>
        </w:rPr>
        <w:t xml:space="preserve">of </w:t>
      </w:r>
      <w:r w:rsidR="002413EA" w:rsidRPr="00B33EE6">
        <w:rPr>
          <w:b/>
          <w:sz w:val="22"/>
          <w:szCs w:val="22"/>
          <w:u w:val="single"/>
          <w:lang w:val="en-GB"/>
        </w:rPr>
        <w:t>the tenderer</w:t>
      </w:r>
      <w:r w:rsidR="00087A72" w:rsidRPr="00B33EE6">
        <w:rPr>
          <w:b/>
          <w:sz w:val="22"/>
          <w:szCs w:val="22"/>
          <w:lang w:val="en-GB"/>
        </w:rPr>
        <w:t xml:space="preserve"> (</w:t>
      </w:r>
      <w:r w:rsidR="006F5FD0" w:rsidRPr="00B33EE6">
        <w:rPr>
          <w:sz w:val="22"/>
          <w:szCs w:val="22"/>
          <w:lang w:val="en-GB"/>
        </w:rPr>
        <w:t>based on</w:t>
      </w:r>
      <w:r w:rsidR="00087A72" w:rsidRPr="00B33EE6">
        <w:rPr>
          <w:sz w:val="22"/>
          <w:szCs w:val="22"/>
          <w:lang w:val="en-GB"/>
        </w:rPr>
        <w:t xml:space="preserve"> item 3 of the </w:t>
      </w:r>
      <w:r w:rsidR="005639EC" w:rsidRPr="00B33EE6">
        <w:rPr>
          <w:sz w:val="22"/>
          <w:szCs w:val="22"/>
          <w:lang w:val="en-GB"/>
        </w:rPr>
        <w:t>tender</w:t>
      </w:r>
      <w:r w:rsidR="00087A72" w:rsidRPr="00B33EE6">
        <w:rPr>
          <w:sz w:val="22"/>
          <w:szCs w:val="22"/>
          <w:lang w:val="en-GB"/>
        </w:rPr>
        <w:t xml:space="preserve"> form)</w:t>
      </w:r>
      <w:r w:rsidR="00663C6D" w:rsidRPr="00B33EE6">
        <w:rPr>
          <w:sz w:val="22"/>
          <w:szCs w:val="22"/>
          <w:lang w:val="en-GB"/>
        </w:rPr>
        <w:t xml:space="preserve">. In case of </w:t>
      </w:r>
      <w:r w:rsidR="005639EC" w:rsidRPr="00B33EE6">
        <w:rPr>
          <w:sz w:val="22"/>
          <w:szCs w:val="22"/>
          <w:lang w:val="en-GB"/>
        </w:rPr>
        <w:t>tender</w:t>
      </w:r>
      <w:r w:rsidR="002413EA" w:rsidRPr="00B33EE6">
        <w:rPr>
          <w:sz w:val="22"/>
          <w:szCs w:val="22"/>
          <w:lang w:val="en-GB"/>
        </w:rPr>
        <w:t>er</w:t>
      </w:r>
      <w:r w:rsidR="00663C6D" w:rsidRPr="00B33EE6">
        <w:rPr>
          <w:sz w:val="22"/>
          <w:szCs w:val="22"/>
          <w:lang w:val="en-GB"/>
        </w:rPr>
        <w:t xml:space="preserve"> being a public body, equivalent information should be provided</w:t>
      </w:r>
      <w:r w:rsidR="006A66DA" w:rsidRPr="00B33EE6">
        <w:rPr>
          <w:sz w:val="22"/>
          <w:szCs w:val="22"/>
          <w:lang w:val="en-GB"/>
        </w:rPr>
        <w:t>.</w:t>
      </w:r>
      <w:r w:rsidR="00663C6D" w:rsidRPr="00B33EE6">
        <w:rPr>
          <w:sz w:val="22"/>
          <w:szCs w:val="22"/>
          <w:lang w:val="en-GB"/>
        </w:rPr>
        <w:t xml:space="preserve"> </w:t>
      </w:r>
      <w:r w:rsidR="006751D2" w:rsidRPr="00B33EE6">
        <w:rPr>
          <w:sz w:val="22"/>
          <w:szCs w:val="22"/>
          <w:lang w:val="en-GB"/>
        </w:rPr>
        <w:t xml:space="preserve">The reference period which will be taken into account will be the last three </w:t>
      </w:r>
      <w:r w:rsidR="00D51C7E">
        <w:rPr>
          <w:sz w:val="22"/>
          <w:szCs w:val="22"/>
          <w:lang w:val="en-GB"/>
        </w:rPr>
        <w:t xml:space="preserve">financial </w:t>
      </w:r>
      <w:r w:rsidR="006751D2" w:rsidRPr="00B33EE6">
        <w:rPr>
          <w:sz w:val="22"/>
          <w:szCs w:val="22"/>
          <w:lang w:val="en-GB"/>
        </w:rPr>
        <w:t>years for which accounts have been closed.</w:t>
      </w:r>
    </w:p>
    <w:p w14:paraId="05149C91" w14:textId="77777777" w:rsidR="005E6DE2" w:rsidRPr="00BE5F29" w:rsidRDefault="005E6DE2" w:rsidP="005E6DE2">
      <w:pPr>
        <w:pStyle w:val="Blockquote"/>
        <w:ind w:left="717" w:right="357"/>
        <w:jc w:val="both"/>
        <w:rPr>
          <w:sz w:val="22"/>
          <w:szCs w:val="22"/>
          <w:lang w:val="es-ES_tradnl"/>
        </w:rPr>
      </w:pPr>
      <w:r w:rsidRPr="00571781">
        <w:rPr>
          <w:sz w:val="22"/>
          <w:szCs w:val="22"/>
          <w:lang w:val="es-ES_tradnl"/>
        </w:rPr>
        <w:lastRenderedPageBreak/>
        <w:t>•</w:t>
      </w:r>
      <w:r>
        <w:rPr>
          <w:sz w:val="22"/>
          <w:szCs w:val="22"/>
          <w:lang w:val="es-ES_tradnl"/>
        </w:rPr>
        <w:t xml:space="preserve"> </w:t>
      </w:r>
      <w:r w:rsidRPr="00571781">
        <w:rPr>
          <w:sz w:val="22"/>
          <w:szCs w:val="22"/>
          <w:lang w:val="es-ES_tradnl"/>
        </w:rPr>
        <w:t>Current ratio (current assets/current liabilities) in the last year for which accounts have been closed must be at least 1. In case of a consortium this criterion must be fulfilled by each member</w:t>
      </w:r>
    </w:p>
    <w:p w14:paraId="57E9DC08" w14:textId="32B92D89" w:rsidR="00235A71" w:rsidRPr="00BE5F29" w:rsidRDefault="00235A71" w:rsidP="00E147D3">
      <w:pPr>
        <w:pStyle w:val="Blockquote"/>
        <w:spacing w:before="0"/>
        <w:ind w:left="720" w:right="357"/>
        <w:jc w:val="both"/>
        <w:rPr>
          <w:sz w:val="22"/>
          <w:szCs w:val="22"/>
          <w:lang w:val="es-ES_tradnl"/>
        </w:rPr>
      </w:pPr>
    </w:p>
    <w:p w14:paraId="41AAFB71" w14:textId="77777777" w:rsidR="006F5FD0" w:rsidRPr="00B33EE6" w:rsidRDefault="00571687" w:rsidP="00571687">
      <w:pPr>
        <w:pStyle w:val="Blockquote"/>
        <w:ind w:left="641" w:right="357" w:hanging="284"/>
        <w:jc w:val="both"/>
        <w:rPr>
          <w:sz w:val="22"/>
          <w:szCs w:val="22"/>
          <w:lang w:val="en-GB"/>
        </w:rPr>
      </w:pPr>
      <w:r w:rsidRPr="00B33EE6">
        <w:rPr>
          <w:b/>
          <w:sz w:val="22"/>
          <w:szCs w:val="22"/>
          <w:u w:val="single"/>
          <w:lang w:val="en-GB"/>
        </w:rPr>
        <w:t>2)</w:t>
      </w:r>
      <w:r w:rsidRPr="00B33EE6">
        <w:rPr>
          <w:sz w:val="22"/>
          <w:szCs w:val="22"/>
          <w:u w:val="single"/>
          <w:lang w:val="en-GB"/>
        </w:rPr>
        <w:tab/>
      </w:r>
      <w:r w:rsidR="006F5FD0" w:rsidRPr="00B33EE6">
        <w:rPr>
          <w:b/>
          <w:sz w:val="22"/>
          <w:szCs w:val="22"/>
          <w:u w:val="single"/>
          <w:lang w:val="en-GB"/>
        </w:rPr>
        <w:t>Professional capacity of</w:t>
      </w:r>
      <w:r w:rsidR="002413EA" w:rsidRPr="00B33EE6">
        <w:rPr>
          <w:b/>
          <w:sz w:val="22"/>
          <w:szCs w:val="22"/>
          <w:u w:val="single"/>
          <w:lang w:val="en-GB"/>
        </w:rPr>
        <w:t xml:space="preserve"> the tenderer</w:t>
      </w:r>
      <w:r w:rsidR="006F5FD0" w:rsidRPr="00B33EE6">
        <w:rPr>
          <w:b/>
          <w:sz w:val="22"/>
          <w:szCs w:val="22"/>
          <w:u w:val="single"/>
          <w:lang w:val="en-GB"/>
        </w:rPr>
        <w:t xml:space="preserve"> </w:t>
      </w:r>
      <w:r w:rsidR="00A85E8A" w:rsidRPr="00B33EE6">
        <w:rPr>
          <w:b/>
          <w:sz w:val="22"/>
          <w:szCs w:val="22"/>
          <w:u w:val="single"/>
          <w:lang w:val="en-GB"/>
        </w:rPr>
        <w:t>(</w:t>
      </w:r>
      <w:r w:rsidR="006F5FD0" w:rsidRPr="00B33EE6">
        <w:rPr>
          <w:sz w:val="22"/>
          <w:szCs w:val="22"/>
          <w:lang w:val="en-GB"/>
        </w:rPr>
        <w:t xml:space="preserve">based on items </w:t>
      </w:r>
      <w:r w:rsidR="00087A72" w:rsidRPr="00B33EE6">
        <w:rPr>
          <w:sz w:val="22"/>
          <w:szCs w:val="22"/>
          <w:lang w:val="en-GB"/>
        </w:rPr>
        <w:t xml:space="preserve">4 of the </w:t>
      </w:r>
      <w:r w:rsidR="005639EC" w:rsidRPr="00B33EE6">
        <w:rPr>
          <w:sz w:val="22"/>
          <w:szCs w:val="22"/>
          <w:lang w:val="en-GB"/>
        </w:rPr>
        <w:t>tender</w:t>
      </w:r>
      <w:r w:rsidR="00087A72" w:rsidRPr="00B33EE6">
        <w:rPr>
          <w:sz w:val="22"/>
          <w:szCs w:val="22"/>
          <w:lang w:val="en-GB"/>
        </w:rPr>
        <w:t xml:space="preserve"> form)</w:t>
      </w:r>
      <w:r w:rsidR="00BE08EC" w:rsidRPr="00B33EE6">
        <w:rPr>
          <w:sz w:val="22"/>
          <w:szCs w:val="22"/>
          <w:lang w:val="en-GB"/>
        </w:rPr>
        <w:t>.</w:t>
      </w:r>
    </w:p>
    <w:p w14:paraId="577D0467" w14:textId="77777777" w:rsidR="00BE08EC" w:rsidRPr="00B33EE6" w:rsidRDefault="00BE08EC" w:rsidP="00B33EE6">
      <w:pPr>
        <w:pStyle w:val="Blockquote"/>
        <w:ind w:right="357" w:hanging="3"/>
        <w:jc w:val="both"/>
        <w:rPr>
          <w:sz w:val="22"/>
          <w:szCs w:val="22"/>
          <w:lang w:val="en-GB"/>
        </w:rPr>
      </w:pPr>
      <w:r w:rsidRPr="00B33EE6">
        <w:rPr>
          <w:sz w:val="22"/>
          <w:szCs w:val="22"/>
          <w:lang w:val="en-GB"/>
        </w:rPr>
        <w:t xml:space="preserve">The reference period which will be taken into account will be the last </w:t>
      </w:r>
      <w:r w:rsidRPr="00C867B9">
        <w:rPr>
          <w:sz w:val="22"/>
          <w:szCs w:val="22"/>
          <w:lang w:val="en-GB"/>
        </w:rPr>
        <w:t>three</w:t>
      </w:r>
      <w:r w:rsidR="00862885" w:rsidRPr="00C867B9">
        <w:rPr>
          <w:sz w:val="22"/>
          <w:szCs w:val="22"/>
          <w:lang w:val="en-GB"/>
        </w:rPr>
        <w:t xml:space="preserve"> years</w:t>
      </w:r>
      <w:r w:rsidR="00862885">
        <w:rPr>
          <w:sz w:val="22"/>
          <w:szCs w:val="22"/>
          <w:lang w:val="en-GB"/>
        </w:rPr>
        <w:t xml:space="preserve"> </w:t>
      </w:r>
      <w:r w:rsidR="00771F97">
        <w:rPr>
          <w:sz w:val="22"/>
          <w:szCs w:val="22"/>
          <w:lang w:val="en-GB"/>
        </w:rPr>
        <w:t>preceding the</w:t>
      </w:r>
      <w:r w:rsidRPr="00B33EE6">
        <w:rPr>
          <w:sz w:val="22"/>
          <w:szCs w:val="22"/>
          <w:lang w:val="en-GB"/>
        </w:rPr>
        <w:t xml:space="preserve"> submission deadline.</w:t>
      </w:r>
    </w:p>
    <w:p w14:paraId="5BF4AB5E" w14:textId="23C1B6DE" w:rsidR="00BE08EC" w:rsidRPr="00B33EE6" w:rsidRDefault="00571687" w:rsidP="00B33EE6">
      <w:pPr>
        <w:pStyle w:val="Blockquote"/>
        <w:ind w:left="720" w:right="357" w:hanging="360"/>
        <w:jc w:val="both"/>
        <w:rPr>
          <w:sz w:val="22"/>
          <w:szCs w:val="22"/>
          <w:lang w:val="en-GB"/>
        </w:rPr>
      </w:pPr>
      <w:r w:rsidRPr="00B33EE6">
        <w:rPr>
          <w:b/>
          <w:sz w:val="22"/>
          <w:szCs w:val="22"/>
          <w:u w:val="single"/>
          <w:lang w:val="en-GB"/>
        </w:rPr>
        <w:t>3)</w:t>
      </w:r>
      <w:r w:rsidRPr="00B33EE6">
        <w:rPr>
          <w:b/>
          <w:sz w:val="22"/>
          <w:szCs w:val="22"/>
          <w:u w:val="single"/>
          <w:lang w:val="en-GB"/>
        </w:rPr>
        <w:tab/>
      </w:r>
      <w:r w:rsidR="006F5FD0" w:rsidRPr="00B33EE6">
        <w:rPr>
          <w:b/>
          <w:sz w:val="22"/>
          <w:szCs w:val="22"/>
          <w:u w:val="single"/>
          <w:lang w:val="en-GB"/>
        </w:rPr>
        <w:t xml:space="preserve">Technical capacity of </w:t>
      </w:r>
      <w:r w:rsidR="00C03AF5">
        <w:rPr>
          <w:b/>
          <w:sz w:val="22"/>
          <w:szCs w:val="22"/>
          <w:u w:val="single"/>
          <w:lang w:val="en-GB"/>
        </w:rPr>
        <w:t>tenderer</w:t>
      </w:r>
      <w:r w:rsidR="006F5FD0" w:rsidRPr="00B33EE6">
        <w:rPr>
          <w:b/>
          <w:sz w:val="22"/>
          <w:szCs w:val="22"/>
          <w:u w:val="single"/>
          <w:lang w:val="en-GB"/>
        </w:rPr>
        <w:t xml:space="preserve"> </w:t>
      </w:r>
      <w:r w:rsidR="00087A72" w:rsidRPr="00B33EE6">
        <w:rPr>
          <w:sz w:val="22"/>
          <w:szCs w:val="22"/>
          <w:lang w:val="en-GB"/>
        </w:rPr>
        <w:t>(</w:t>
      </w:r>
      <w:r w:rsidR="006F5FD0" w:rsidRPr="00B33EE6">
        <w:rPr>
          <w:sz w:val="22"/>
          <w:szCs w:val="22"/>
          <w:lang w:val="en-GB"/>
        </w:rPr>
        <w:t xml:space="preserve">based on items 5 and 6 of the </w:t>
      </w:r>
      <w:r w:rsidR="00994EA3" w:rsidRPr="00B33EE6">
        <w:rPr>
          <w:sz w:val="22"/>
          <w:szCs w:val="22"/>
          <w:lang w:val="en-GB"/>
        </w:rPr>
        <w:t>tender</w:t>
      </w:r>
      <w:r w:rsidR="006F5FD0" w:rsidRPr="00B33EE6">
        <w:rPr>
          <w:sz w:val="22"/>
          <w:szCs w:val="22"/>
          <w:lang w:val="en-GB"/>
        </w:rPr>
        <w:t xml:space="preserve"> form</w:t>
      </w:r>
      <w:r w:rsidR="00087A72" w:rsidRPr="00B33EE6">
        <w:rPr>
          <w:sz w:val="22"/>
          <w:szCs w:val="22"/>
          <w:lang w:val="en-GB"/>
        </w:rPr>
        <w:t>)</w:t>
      </w:r>
      <w:r w:rsidR="00BE08EC" w:rsidRPr="00B33EE6">
        <w:rPr>
          <w:sz w:val="22"/>
          <w:szCs w:val="22"/>
          <w:lang w:val="en-GB"/>
        </w:rPr>
        <w:t xml:space="preserve">. The reference period which will be taken into account will be the last </w:t>
      </w:r>
      <w:r w:rsidR="00E639B6">
        <w:rPr>
          <w:sz w:val="22"/>
          <w:szCs w:val="22"/>
          <w:lang w:val="en-GB"/>
        </w:rPr>
        <w:t>three years</w:t>
      </w:r>
      <w:r w:rsidR="00862885" w:rsidRPr="00A046E7">
        <w:rPr>
          <w:sz w:val="22"/>
          <w:szCs w:val="22"/>
          <w:lang w:val="en-GB"/>
        </w:rPr>
        <w:t xml:space="preserve"> </w:t>
      </w:r>
      <w:r w:rsidR="00771F97">
        <w:rPr>
          <w:sz w:val="22"/>
          <w:szCs w:val="22"/>
          <w:lang w:val="en-GB"/>
        </w:rPr>
        <w:t>preceding the</w:t>
      </w:r>
      <w:r w:rsidR="00BE08EC" w:rsidRPr="00B33EE6">
        <w:rPr>
          <w:sz w:val="22"/>
          <w:szCs w:val="22"/>
          <w:lang w:val="en-GB"/>
        </w:rPr>
        <w:t xml:space="preserve"> submission deadline.</w:t>
      </w:r>
    </w:p>
    <w:p w14:paraId="6AC03FCE" w14:textId="77777777" w:rsidR="004F00C7" w:rsidRPr="00B33EE6" w:rsidRDefault="004F00C7" w:rsidP="007121FB">
      <w:pPr>
        <w:pStyle w:val="Blockquote"/>
        <w:jc w:val="both"/>
        <w:rPr>
          <w:sz w:val="22"/>
          <w:szCs w:val="22"/>
          <w:lang w:val="en-GB"/>
        </w:rPr>
      </w:pPr>
      <w:r w:rsidRPr="00B33EE6">
        <w:rPr>
          <w:sz w:val="22"/>
          <w:szCs w:val="22"/>
          <w:lang w:val="en-GB"/>
        </w:rPr>
        <w:t xml:space="preserve">Previous experience which would have </w:t>
      </w:r>
      <w:r w:rsidR="00C147B2" w:rsidRPr="00B33EE6">
        <w:rPr>
          <w:sz w:val="22"/>
          <w:szCs w:val="22"/>
          <w:lang w:val="en-GB"/>
        </w:rPr>
        <w:t>led</w:t>
      </w:r>
      <w:r w:rsidRPr="00B33EE6">
        <w:rPr>
          <w:sz w:val="22"/>
          <w:szCs w:val="22"/>
          <w:lang w:val="en-GB"/>
        </w:rPr>
        <w:t xml:space="preserve"> to breach of contract and termination by a </w:t>
      </w:r>
      <w:r w:rsidR="00D33DD9">
        <w:rPr>
          <w:sz w:val="22"/>
          <w:szCs w:val="22"/>
          <w:lang w:val="en-GB"/>
        </w:rPr>
        <w:t>c</w:t>
      </w:r>
      <w:r w:rsidRPr="00B33EE6">
        <w:rPr>
          <w:sz w:val="22"/>
          <w:szCs w:val="22"/>
          <w:lang w:val="en-GB"/>
        </w:rPr>
        <w:t xml:space="preserve">ontracting </w:t>
      </w:r>
      <w:r w:rsidR="00D33DD9">
        <w:rPr>
          <w:sz w:val="22"/>
          <w:szCs w:val="22"/>
          <w:lang w:val="en-GB"/>
        </w:rPr>
        <w:t>a</w:t>
      </w:r>
      <w:r w:rsidRPr="00B33EE6">
        <w:rPr>
          <w:sz w:val="22"/>
          <w:szCs w:val="22"/>
          <w:lang w:val="en-GB"/>
        </w:rPr>
        <w:t>uthority shall not be used as reference. This is also applicable concerning the previous experience of experts required under a fee-based service contract.</w:t>
      </w:r>
    </w:p>
    <w:p w14:paraId="6C5CB213" w14:textId="77777777" w:rsidR="007121FB" w:rsidRPr="00B33EE6" w:rsidRDefault="005B4F80" w:rsidP="007121FB">
      <w:pPr>
        <w:pStyle w:val="Blockquote"/>
        <w:jc w:val="both"/>
        <w:rPr>
          <w:sz w:val="22"/>
          <w:szCs w:val="22"/>
          <w:lang w:val="en-GB"/>
        </w:rPr>
      </w:pPr>
      <w:r w:rsidRPr="00B33EE6">
        <w:rPr>
          <w:sz w:val="22"/>
          <w:szCs w:val="22"/>
          <w:lang w:val="en-GB"/>
        </w:rPr>
        <w:t xml:space="preserve">An economic operator may, where appropriate and for a particular contract, rely on the capacities of other entities, regardless of the legal nature of the links which it has with them. It must in that case prove to the </w:t>
      </w:r>
      <w:r w:rsidR="00D33DD9">
        <w:rPr>
          <w:sz w:val="22"/>
          <w:szCs w:val="22"/>
          <w:lang w:val="en-GB"/>
        </w:rPr>
        <w:t>c</w:t>
      </w:r>
      <w:r w:rsidRPr="00B33EE6">
        <w:rPr>
          <w:sz w:val="22"/>
          <w:szCs w:val="22"/>
          <w:lang w:val="en-GB"/>
        </w:rPr>
        <w:t xml:space="preserve">ontracting </w:t>
      </w:r>
      <w:r w:rsidR="00D33DD9">
        <w:rPr>
          <w:sz w:val="22"/>
          <w:szCs w:val="22"/>
          <w:lang w:val="en-GB"/>
        </w:rPr>
        <w:t>a</w:t>
      </w:r>
      <w:r w:rsidRPr="00B33EE6">
        <w:rPr>
          <w:sz w:val="22"/>
          <w:szCs w:val="22"/>
          <w:lang w:val="en-GB"/>
        </w:rPr>
        <w:t xml:space="preserve">uthority that it will have at its disposal the resources necessary for </w:t>
      </w:r>
      <w:r w:rsidR="00970A93">
        <w:rPr>
          <w:sz w:val="22"/>
          <w:szCs w:val="22"/>
          <w:lang w:val="en-GB"/>
        </w:rPr>
        <w:t xml:space="preserve">the </w:t>
      </w:r>
      <w:r w:rsidRPr="00B33EE6">
        <w:rPr>
          <w:sz w:val="22"/>
          <w:szCs w:val="22"/>
          <w:lang w:val="en-GB"/>
        </w:rPr>
        <w:t xml:space="preserve">performance of the contract by producing a </w:t>
      </w:r>
      <w:r w:rsidR="003D16FB" w:rsidRPr="00B33EE6">
        <w:rPr>
          <w:sz w:val="22"/>
          <w:szCs w:val="22"/>
          <w:lang w:val="en-GB"/>
        </w:rPr>
        <w:t>commitment</w:t>
      </w:r>
      <w:r w:rsidRPr="00B33EE6">
        <w:rPr>
          <w:sz w:val="22"/>
          <w:szCs w:val="22"/>
          <w:lang w:val="en-GB"/>
        </w:rPr>
        <w:t xml:space="preserve"> </w:t>
      </w:r>
      <w:r w:rsidR="00970A93">
        <w:rPr>
          <w:sz w:val="22"/>
          <w:szCs w:val="22"/>
          <w:lang w:val="en-GB"/>
        </w:rPr>
        <w:t xml:space="preserve">by </w:t>
      </w:r>
      <w:r w:rsidRPr="00B33EE6">
        <w:rPr>
          <w:sz w:val="22"/>
          <w:szCs w:val="22"/>
          <w:lang w:val="en-GB"/>
        </w:rPr>
        <w:t xml:space="preserve">those entities to place those resources at its disposal. </w:t>
      </w:r>
      <w:r w:rsidR="007121FB" w:rsidRPr="00B33EE6">
        <w:rPr>
          <w:sz w:val="22"/>
          <w:szCs w:val="22"/>
          <w:lang w:val="en-GB"/>
        </w:rPr>
        <w:t>Such entities</w:t>
      </w:r>
      <w:r w:rsidR="00590ADB" w:rsidRPr="00B33EE6">
        <w:rPr>
          <w:sz w:val="22"/>
          <w:szCs w:val="22"/>
          <w:lang w:val="en-GB"/>
        </w:rPr>
        <w:t xml:space="preserve">, for instance the parent company of the economic operator, </w:t>
      </w:r>
      <w:r w:rsidR="007121FB" w:rsidRPr="00B33EE6">
        <w:rPr>
          <w:sz w:val="22"/>
          <w:szCs w:val="22"/>
          <w:lang w:val="en-GB"/>
        </w:rPr>
        <w:t xml:space="preserve">must respect the same rules of eligibility </w:t>
      </w:r>
      <w:r w:rsidR="003D16FB" w:rsidRPr="00B33EE6">
        <w:rPr>
          <w:sz w:val="22"/>
          <w:szCs w:val="22"/>
          <w:lang w:val="en-GB"/>
        </w:rPr>
        <w:t xml:space="preserve">- </w:t>
      </w:r>
      <w:r w:rsidR="007121FB" w:rsidRPr="00B33EE6">
        <w:rPr>
          <w:sz w:val="22"/>
          <w:szCs w:val="22"/>
          <w:lang w:val="en-GB"/>
        </w:rPr>
        <w:t>notably that of nationality</w:t>
      </w:r>
      <w:r w:rsidR="003D16FB" w:rsidRPr="00B33EE6">
        <w:rPr>
          <w:sz w:val="22"/>
          <w:szCs w:val="22"/>
          <w:lang w:val="en-GB"/>
        </w:rPr>
        <w:t xml:space="preserve"> -</w:t>
      </w:r>
      <w:r w:rsidR="007121FB" w:rsidRPr="00B33EE6">
        <w:rPr>
          <w:sz w:val="22"/>
          <w:szCs w:val="22"/>
          <w:lang w:val="en-GB"/>
        </w:rPr>
        <w:t xml:space="preserve"> </w:t>
      </w:r>
      <w:r w:rsidR="00CF759C" w:rsidRPr="00B33EE6">
        <w:rPr>
          <w:sz w:val="22"/>
          <w:szCs w:val="22"/>
          <w:lang w:val="en-GB"/>
        </w:rPr>
        <w:t xml:space="preserve">and must </w:t>
      </w:r>
      <w:r w:rsidR="00AF0B6B" w:rsidRPr="00AF0B6B">
        <w:rPr>
          <w:sz w:val="22"/>
          <w:szCs w:val="22"/>
          <w:lang w:val="en-GB"/>
        </w:rPr>
        <w:t>comply with the selection criteria for which the economic operator relies on them</w:t>
      </w:r>
      <w:r w:rsidR="007121FB" w:rsidRPr="00B33EE6">
        <w:rPr>
          <w:sz w:val="22"/>
          <w:szCs w:val="22"/>
          <w:lang w:val="en-GB"/>
        </w:rPr>
        <w:t>.</w:t>
      </w:r>
      <w:r w:rsidR="00CF759C" w:rsidRPr="00B33EE6">
        <w:rPr>
          <w:sz w:val="22"/>
          <w:szCs w:val="22"/>
          <w:lang w:val="en-GB"/>
        </w:rPr>
        <w:t xml:space="preserve"> </w:t>
      </w:r>
      <w:r w:rsidR="00C04FCE" w:rsidRPr="00C04FCE">
        <w:rPr>
          <w:sz w:val="22"/>
          <w:szCs w:val="22"/>
          <w:lang w:val="en-GB"/>
        </w:rPr>
        <w:t>Furthermore, the data for this third entity for the relevant selection criterion should be included in the tender in a separate document. Proof of the capac</w:t>
      </w:r>
      <w:r w:rsidR="00C43AAC">
        <w:rPr>
          <w:sz w:val="22"/>
          <w:szCs w:val="22"/>
          <w:lang w:val="en-GB"/>
        </w:rPr>
        <w:t>ity will also have to be provid</w:t>
      </w:r>
      <w:r w:rsidR="00C04FCE" w:rsidRPr="00C04FCE">
        <w:rPr>
          <w:sz w:val="22"/>
          <w:szCs w:val="22"/>
          <w:lang w:val="en-GB"/>
        </w:rPr>
        <w:t>ed when requested by the contracting authority.</w:t>
      </w:r>
      <w:r w:rsidR="00C04FCE">
        <w:rPr>
          <w:sz w:val="22"/>
          <w:szCs w:val="22"/>
          <w:lang w:val="en-GB"/>
        </w:rPr>
        <w:t xml:space="preserve"> </w:t>
      </w:r>
      <w:r w:rsidR="00CF759C" w:rsidRPr="00B33EE6">
        <w:rPr>
          <w:sz w:val="22"/>
          <w:szCs w:val="22"/>
          <w:lang w:val="en-GB"/>
        </w:rPr>
        <w:t>With regard to technical and professional criteria, an economic operator may only rely on the capacities of other entities where the latter will perform the  services for which these capacities are required.</w:t>
      </w:r>
      <w:r w:rsidR="00F17A90" w:rsidRPr="00B33EE6">
        <w:rPr>
          <w:sz w:val="22"/>
          <w:lang w:val="en-GB"/>
        </w:rPr>
        <w:t xml:space="preserve"> </w:t>
      </w:r>
      <w:r w:rsidR="00F17A90" w:rsidRPr="00B33EE6">
        <w:rPr>
          <w:sz w:val="22"/>
          <w:szCs w:val="22"/>
          <w:lang w:val="en-GB"/>
        </w:rPr>
        <w:t>With regard to economic and financial criteria the entities upon whose capacity the tenderer relies become jointly and severally liable for the performance of the contract.</w:t>
      </w:r>
    </w:p>
    <w:p w14:paraId="3B2886DA" w14:textId="77777777" w:rsidR="006F5FD0" w:rsidRPr="00B33EE6" w:rsidRDefault="00994EA3" w:rsidP="00584BF4">
      <w:pPr>
        <w:ind w:left="709" w:hanging="349"/>
        <w:outlineLvl w:val="0"/>
        <w:rPr>
          <w:sz w:val="22"/>
          <w:szCs w:val="22"/>
          <w:lang w:val="en-GB"/>
        </w:rPr>
      </w:pPr>
      <w:r w:rsidRPr="00B33EE6">
        <w:rPr>
          <w:rStyle w:val="Gl"/>
          <w:sz w:val="22"/>
          <w:szCs w:val="22"/>
          <w:lang w:val="en-GB"/>
        </w:rPr>
        <w:t>17</w:t>
      </w:r>
      <w:r w:rsidR="006F5FD0" w:rsidRPr="00B33EE6">
        <w:rPr>
          <w:rStyle w:val="Gl"/>
          <w:sz w:val="22"/>
          <w:szCs w:val="22"/>
          <w:lang w:val="en-GB"/>
        </w:rPr>
        <w:t xml:space="preserve">. </w:t>
      </w:r>
      <w:r w:rsidR="00584BF4" w:rsidRPr="00B33EE6">
        <w:rPr>
          <w:rStyle w:val="Gl"/>
          <w:sz w:val="22"/>
          <w:szCs w:val="22"/>
          <w:lang w:val="en-GB"/>
        </w:rPr>
        <w:tab/>
      </w:r>
      <w:r w:rsidR="006F5FD0" w:rsidRPr="00B33EE6">
        <w:rPr>
          <w:rStyle w:val="Gl"/>
          <w:sz w:val="22"/>
          <w:szCs w:val="22"/>
          <w:lang w:val="en-GB"/>
        </w:rPr>
        <w:t>Award criteria</w:t>
      </w:r>
    </w:p>
    <w:p w14:paraId="1CCA2E17" w14:textId="77777777" w:rsidR="006F5FD0" w:rsidRPr="00B33EE6" w:rsidRDefault="00397073">
      <w:pPr>
        <w:pStyle w:val="Blockquote"/>
        <w:jc w:val="both"/>
        <w:rPr>
          <w:sz w:val="22"/>
          <w:szCs w:val="22"/>
          <w:lang w:val="en-GB"/>
        </w:rPr>
      </w:pPr>
      <w:r w:rsidRPr="00B33EE6">
        <w:rPr>
          <w:sz w:val="22"/>
          <w:szCs w:val="22"/>
          <w:lang w:val="en-GB"/>
        </w:rPr>
        <w:t xml:space="preserve">Best </w:t>
      </w:r>
      <w:r w:rsidR="003D16FB" w:rsidRPr="00B33EE6">
        <w:rPr>
          <w:sz w:val="22"/>
          <w:szCs w:val="22"/>
          <w:lang w:val="en-GB"/>
        </w:rPr>
        <w:t>price-quality ratio</w:t>
      </w:r>
      <w:r w:rsidRPr="00B33EE6">
        <w:rPr>
          <w:sz w:val="22"/>
          <w:szCs w:val="22"/>
          <w:lang w:val="en-GB"/>
        </w:rPr>
        <w:t>.</w:t>
      </w:r>
    </w:p>
    <w:p w14:paraId="1356FA7B" w14:textId="77777777" w:rsidR="006F5FD0" w:rsidRPr="00B33EE6" w:rsidRDefault="00FA7DA3">
      <w:pPr>
        <w:rPr>
          <w:sz w:val="22"/>
          <w:szCs w:val="22"/>
          <w:lang w:val="en-GB"/>
        </w:rPr>
      </w:pPr>
      <w:r>
        <w:rPr>
          <w:snapToGrid/>
          <w:sz w:val="22"/>
          <w:szCs w:val="22"/>
          <w:lang w:val="en-GB"/>
        </w:rPr>
        <w:pict w14:anchorId="5432C538">
          <v:line id="_x0000_s1031" style="position:absolute;z-index:5" from="0,12pt" to="468pt,12.05pt" o:allowincell="f" strokecolor="#d4d4d4" strokeweight="1.75pt">
            <v:shadow on="t" origin=",32385f" offset="0,-1pt"/>
          </v:line>
        </w:pict>
      </w:r>
    </w:p>
    <w:p w14:paraId="0AD3F729" w14:textId="77777777" w:rsidR="006F5FD0" w:rsidRPr="00B33EE6" w:rsidRDefault="00994EA3">
      <w:pPr>
        <w:keepNext/>
        <w:jc w:val="center"/>
        <w:rPr>
          <w:sz w:val="28"/>
          <w:szCs w:val="28"/>
          <w:lang w:val="en-GB"/>
        </w:rPr>
      </w:pPr>
      <w:r w:rsidRPr="00B33EE6">
        <w:rPr>
          <w:rStyle w:val="Gl"/>
          <w:sz w:val="28"/>
          <w:szCs w:val="28"/>
          <w:lang w:val="en-GB"/>
        </w:rPr>
        <w:t>TENDERING</w:t>
      </w:r>
    </w:p>
    <w:p w14:paraId="00BD9566" w14:textId="77777777" w:rsidR="006F5FD0" w:rsidRPr="00B33EE6" w:rsidRDefault="00994EA3" w:rsidP="00584BF4">
      <w:pPr>
        <w:keepNext/>
        <w:ind w:left="709" w:hanging="352"/>
        <w:outlineLvl w:val="0"/>
        <w:rPr>
          <w:sz w:val="22"/>
          <w:szCs w:val="22"/>
          <w:lang w:val="en-GB"/>
        </w:rPr>
      </w:pPr>
      <w:r w:rsidRPr="00B33EE6">
        <w:rPr>
          <w:rStyle w:val="Gl"/>
          <w:sz w:val="22"/>
          <w:szCs w:val="22"/>
          <w:lang w:val="en-GB"/>
        </w:rPr>
        <w:t>18</w:t>
      </w:r>
      <w:r w:rsidR="006F5FD0" w:rsidRPr="00B33EE6">
        <w:rPr>
          <w:rStyle w:val="Gl"/>
          <w:sz w:val="22"/>
          <w:szCs w:val="22"/>
          <w:lang w:val="en-GB"/>
        </w:rPr>
        <w:t xml:space="preserve">. </w:t>
      </w:r>
      <w:r w:rsidR="00584BF4" w:rsidRPr="00B33EE6">
        <w:rPr>
          <w:rStyle w:val="Gl"/>
          <w:sz w:val="22"/>
          <w:szCs w:val="22"/>
          <w:lang w:val="en-GB"/>
        </w:rPr>
        <w:tab/>
      </w:r>
      <w:r w:rsidR="006F5FD0" w:rsidRPr="00B33EE6">
        <w:rPr>
          <w:rStyle w:val="Gl"/>
          <w:sz w:val="22"/>
          <w:szCs w:val="22"/>
          <w:lang w:val="en-GB"/>
        </w:rPr>
        <w:t xml:space="preserve">Deadline for </w:t>
      </w:r>
      <w:r w:rsidR="0013314C">
        <w:rPr>
          <w:rStyle w:val="Gl"/>
          <w:sz w:val="22"/>
          <w:szCs w:val="22"/>
          <w:lang w:val="en-GB"/>
        </w:rPr>
        <w:t xml:space="preserve">submission </w:t>
      </w:r>
      <w:r w:rsidR="006F5FD0" w:rsidRPr="00B33EE6">
        <w:rPr>
          <w:rStyle w:val="Gl"/>
          <w:sz w:val="22"/>
          <w:szCs w:val="22"/>
          <w:lang w:val="en-GB"/>
        </w:rPr>
        <w:t xml:space="preserve">of </w:t>
      </w:r>
      <w:r w:rsidRPr="00B33EE6">
        <w:rPr>
          <w:rStyle w:val="Gl"/>
          <w:sz w:val="22"/>
          <w:szCs w:val="22"/>
          <w:lang w:val="en-GB"/>
        </w:rPr>
        <w:t>tenders</w:t>
      </w:r>
    </w:p>
    <w:p w14:paraId="041911B2" w14:textId="77777777" w:rsidR="006F5FD0" w:rsidRPr="00B33EE6" w:rsidRDefault="00994EA3">
      <w:pPr>
        <w:pStyle w:val="Blockquote"/>
        <w:jc w:val="both"/>
        <w:rPr>
          <w:i/>
          <w:sz w:val="22"/>
          <w:szCs w:val="22"/>
          <w:lang w:val="en-GB"/>
        </w:rPr>
      </w:pPr>
      <w:r w:rsidRPr="00B33EE6">
        <w:rPr>
          <w:rStyle w:val="Vurgu"/>
          <w:i w:val="0"/>
          <w:sz w:val="22"/>
          <w:szCs w:val="22"/>
          <w:lang w:val="en-GB"/>
        </w:rPr>
        <w:t xml:space="preserve">The deadline for </w:t>
      </w:r>
      <w:r w:rsidR="0013314C">
        <w:rPr>
          <w:rStyle w:val="Vurgu"/>
          <w:i w:val="0"/>
          <w:sz w:val="22"/>
          <w:szCs w:val="22"/>
          <w:lang w:val="en-GB"/>
        </w:rPr>
        <w:t xml:space="preserve">submission </w:t>
      </w:r>
      <w:r w:rsidRPr="00B33EE6">
        <w:rPr>
          <w:rStyle w:val="Vurgu"/>
          <w:i w:val="0"/>
          <w:sz w:val="22"/>
          <w:szCs w:val="22"/>
          <w:lang w:val="en-GB"/>
        </w:rPr>
        <w:t xml:space="preserve">of tenders is specified in point 8 of the </w:t>
      </w:r>
      <w:r w:rsidR="00881C2D">
        <w:rPr>
          <w:rStyle w:val="Vurgu"/>
          <w:i w:val="0"/>
          <w:sz w:val="22"/>
          <w:szCs w:val="22"/>
          <w:lang w:val="en-GB"/>
        </w:rPr>
        <w:t>i</w:t>
      </w:r>
      <w:r w:rsidRPr="00B33EE6">
        <w:rPr>
          <w:rStyle w:val="Vurgu"/>
          <w:i w:val="0"/>
          <w:sz w:val="22"/>
          <w:szCs w:val="22"/>
          <w:lang w:val="en-GB"/>
        </w:rPr>
        <w:t xml:space="preserve">nstruction to </w:t>
      </w:r>
      <w:r w:rsidR="00881C2D">
        <w:rPr>
          <w:rStyle w:val="Vurgu"/>
          <w:i w:val="0"/>
          <w:sz w:val="22"/>
          <w:szCs w:val="22"/>
          <w:lang w:val="en-GB"/>
        </w:rPr>
        <w:t>t</w:t>
      </w:r>
      <w:r w:rsidRPr="00B33EE6">
        <w:rPr>
          <w:rStyle w:val="Vurgu"/>
          <w:i w:val="0"/>
          <w:sz w:val="22"/>
          <w:szCs w:val="22"/>
          <w:lang w:val="en-GB"/>
        </w:rPr>
        <w:t>enderers.</w:t>
      </w:r>
      <w:r w:rsidRPr="00B33EE6" w:rsidDel="00994EA3">
        <w:rPr>
          <w:rStyle w:val="Vurgu"/>
          <w:i w:val="0"/>
          <w:sz w:val="22"/>
          <w:szCs w:val="22"/>
          <w:highlight w:val="yellow"/>
          <w:lang w:val="en-GB"/>
        </w:rPr>
        <w:t xml:space="preserve">    </w:t>
      </w:r>
    </w:p>
    <w:p w14:paraId="50C89083" w14:textId="77777777" w:rsidR="006F5FD0" w:rsidRPr="00B33EE6" w:rsidRDefault="00994EA3" w:rsidP="00584BF4">
      <w:pPr>
        <w:ind w:left="709" w:hanging="349"/>
        <w:outlineLvl w:val="0"/>
        <w:rPr>
          <w:sz w:val="22"/>
          <w:szCs w:val="22"/>
          <w:lang w:val="en-GB"/>
        </w:rPr>
      </w:pPr>
      <w:r w:rsidRPr="00B33EE6">
        <w:rPr>
          <w:rStyle w:val="Gl"/>
          <w:sz w:val="22"/>
          <w:szCs w:val="22"/>
          <w:lang w:val="en-GB"/>
        </w:rPr>
        <w:t>19</w:t>
      </w:r>
      <w:r w:rsidR="006F5FD0" w:rsidRPr="00B33EE6">
        <w:rPr>
          <w:rStyle w:val="Gl"/>
          <w:sz w:val="22"/>
          <w:szCs w:val="22"/>
          <w:lang w:val="en-GB"/>
        </w:rPr>
        <w:t xml:space="preserve">. </w:t>
      </w:r>
      <w:r w:rsidR="00584BF4" w:rsidRPr="00B33EE6">
        <w:rPr>
          <w:rStyle w:val="Gl"/>
          <w:sz w:val="22"/>
          <w:szCs w:val="22"/>
          <w:lang w:val="en-GB"/>
        </w:rPr>
        <w:tab/>
      </w:r>
      <w:r w:rsidRPr="00B33EE6">
        <w:rPr>
          <w:rStyle w:val="Gl"/>
          <w:sz w:val="22"/>
          <w:szCs w:val="22"/>
          <w:lang w:val="en-GB"/>
        </w:rPr>
        <w:t xml:space="preserve">Tender </w:t>
      </w:r>
      <w:r w:rsidR="006F5FD0" w:rsidRPr="00B33EE6">
        <w:rPr>
          <w:rStyle w:val="Gl"/>
          <w:sz w:val="22"/>
          <w:szCs w:val="22"/>
          <w:lang w:val="en-GB"/>
        </w:rPr>
        <w:t>format and details to be provided</w:t>
      </w:r>
    </w:p>
    <w:p w14:paraId="395CD56E" w14:textId="77777777" w:rsidR="006F5FD0" w:rsidRPr="00B33EE6" w:rsidRDefault="00994EA3" w:rsidP="00235A71">
      <w:pPr>
        <w:pStyle w:val="Blockquote"/>
        <w:jc w:val="both"/>
        <w:rPr>
          <w:sz w:val="22"/>
          <w:szCs w:val="22"/>
          <w:lang w:val="en-GB"/>
        </w:rPr>
      </w:pPr>
      <w:r w:rsidRPr="00B33EE6">
        <w:rPr>
          <w:rStyle w:val="Gl"/>
          <w:b w:val="0"/>
          <w:sz w:val="22"/>
          <w:szCs w:val="22"/>
          <w:lang w:val="en-GB"/>
        </w:rPr>
        <w:t>Tenders</w:t>
      </w:r>
      <w:r w:rsidR="006F5FD0" w:rsidRPr="00B33EE6">
        <w:rPr>
          <w:rStyle w:val="Gl"/>
          <w:b w:val="0"/>
          <w:sz w:val="22"/>
          <w:szCs w:val="22"/>
          <w:lang w:val="en-GB"/>
        </w:rPr>
        <w:t xml:space="preserve"> must be submitted using the standard </w:t>
      </w:r>
      <w:r w:rsidRPr="00B33EE6">
        <w:rPr>
          <w:rStyle w:val="Gl"/>
          <w:b w:val="0"/>
          <w:sz w:val="22"/>
          <w:szCs w:val="22"/>
          <w:lang w:val="en-GB"/>
        </w:rPr>
        <w:t>tender</w:t>
      </w:r>
      <w:r w:rsidR="006F5FD0" w:rsidRPr="00B33EE6">
        <w:rPr>
          <w:rStyle w:val="Gl"/>
          <w:b w:val="0"/>
          <w:sz w:val="22"/>
          <w:szCs w:val="22"/>
          <w:lang w:val="en-GB"/>
        </w:rPr>
        <w:t xml:space="preserve"> form</w:t>
      </w:r>
      <w:r w:rsidR="006F5FD0" w:rsidRPr="00B33EE6">
        <w:rPr>
          <w:sz w:val="22"/>
          <w:szCs w:val="22"/>
          <w:lang w:val="en-GB"/>
        </w:rPr>
        <w:t xml:space="preserve"> </w:t>
      </w:r>
      <w:r w:rsidRPr="00B33EE6">
        <w:rPr>
          <w:sz w:val="22"/>
          <w:szCs w:val="22"/>
          <w:lang w:val="en-GB"/>
        </w:rPr>
        <w:t>for</w:t>
      </w:r>
      <w:r w:rsidR="00A046E7">
        <w:rPr>
          <w:sz w:val="22"/>
          <w:szCs w:val="22"/>
          <w:lang w:val="en-GB"/>
        </w:rPr>
        <w:t xml:space="preserve"> simplified </w:t>
      </w:r>
      <w:r w:rsidR="00881C2D">
        <w:rPr>
          <w:sz w:val="22"/>
          <w:szCs w:val="22"/>
          <w:lang w:val="en-GB"/>
        </w:rPr>
        <w:t>p</w:t>
      </w:r>
      <w:r w:rsidRPr="00B33EE6">
        <w:rPr>
          <w:sz w:val="22"/>
          <w:szCs w:val="22"/>
          <w:lang w:val="en-GB"/>
        </w:rPr>
        <w:t>rocedures</w:t>
      </w:r>
      <w:r w:rsidR="009B06B5" w:rsidRPr="00B33EE6">
        <w:rPr>
          <w:sz w:val="22"/>
          <w:szCs w:val="22"/>
          <w:lang w:val="en-GB"/>
        </w:rPr>
        <w:t xml:space="preserve">, the format and instructions of which must be strictly observed. The </w:t>
      </w:r>
      <w:r w:rsidRPr="00B33EE6">
        <w:rPr>
          <w:sz w:val="22"/>
          <w:szCs w:val="22"/>
          <w:lang w:val="en-GB"/>
        </w:rPr>
        <w:t>tender</w:t>
      </w:r>
      <w:r w:rsidR="009B06B5" w:rsidRPr="00B33EE6">
        <w:rPr>
          <w:sz w:val="22"/>
          <w:szCs w:val="22"/>
          <w:lang w:val="en-GB"/>
        </w:rPr>
        <w:t xml:space="preserve"> form is </w:t>
      </w:r>
      <w:r w:rsidR="006F5FD0" w:rsidRPr="00B33EE6">
        <w:rPr>
          <w:sz w:val="22"/>
          <w:szCs w:val="22"/>
          <w:lang w:val="en-GB"/>
        </w:rPr>
        <w:t xml:space="preserve">available from the following </w:t>
      </w:r>
      <w:r w:rsidR="00881C2D">
        <w:rPr>
          <w:sz w:val="22"/>
          <w:szCs w:val="22"/>
          <w:lang w:val="en-GB"/>
        </w:rPr>
        <w:t>i</w:t>
      </w:r>
      <w:r w:rsidR="006F5FD0" w:rsidRPr="00B33EE6">
        <w:rPr>
          <w:sz w:val="22"/>
          <w:szCs w:val="22"/>
          <w:lang w:val="en-GB"/>
        </w:rPr>
        <w:t>nternet address:</w:t>
      </w:r>
      <w:r w:rsidR="006C0F37" w:rsidRPr="00B33EE6">
        <w:rPr>
          <w:sz w:val="22"/>
          <w:szCs w:val="22"/>
          <w:lang w:val="en-GB"/>
        </w:rPr>
        <w:t xml:space="preserve"> </w:t>
      </w:r>
      <w:hyperlink r:id="rId8" w:history="1">
        <w:r w:rsidR="00940E1D" w:rsidRPr="00B33EE6">
          <w:rPr>
            <w:rStyle w:val="Kpr"/>
            <w:sz w:val="22"/>
            <w:szCs w:val="22"/>
            <w:lang w:val="en-GB"/>
          </w:rPr>
          <w:t>http://ec.europa.eu/europeaid/prag/annexes.do?group=B</w:t>
        </w:r>
      </w:hyperlink>
      <w:r w:rsidR="00940E1D" w:rsidRPr="00B33EE6">
        <w:rPr>
          <w:sz w:val="22"/>
          <w:szCs w:val="22"/>
          <w:lang w:val="en-GB"/>
        </w:rPr>
        <w:t xml:space="preserve"> </w:t>
      </w:r>
      <w:r w:rsidR="006714ED" w:rsidRPr="00B33EE6">
        <w:rPr>
          <w:sz w:val="22"/>
          <w:szCs w:val="22"/>
          <w:lang w:val="en-GB"/>
        </w:rPr>
        <w:t xml:space="preserve">, under the zip file called Simplified Tender dossier. </w:t>
      </w:r>
    </w:p>
    <w:p w14:paraId="39749D66" w14:textId="77777777" w:rsidR="004D5EDB" w:rsidRPr="00B33EE6" w:rsidRDefault="004D5EDB" w:rsidP="00B33EE6">
      <w:pPr>
        <w:pStyle w:val="Blockquote"/>
        <w:jc w:val="both"/>
        <w:rPr>
          <w:sz w:val="22"/>
          <w:szCs w:val="22"/>
          <w:lang w:val="en-GB"/>
        </w:rPr>
      </w:pPr>
      <w:r w:rsidRPr="00B33EE6">
        <w:rPr>
          <w:sz w:val="22"/>
          <w:szCs w:val="22"/>
          <w:lang w:val="en-GB"/>
        </w:rPr>
        <w:t>The tender must be accompanied by a declaration o</w:t>
      </w:r>
      <w:r w:rsidR="00980AEA">
        <w:rPr>
          <w:sz w:val="22"/>
          <w:szCs w:val="22"/>
          <w:lang w:val="en-GB"/>
        </w:rPr>
        <w:t>n</w:t>
      </w:r>
      <w:r w:rsidRPr="00B33EE6">
        <w:rPr>
          <w:sz w:val="22"/>
          <w:szCs w:val="22"/>
          <w:lang w:val="en-GB"/>
        </w:rPr>
        <w:t xml:space="preserve"> honour on exclusion and selection criteria using the template available from the following Internet address:</w:t>
      </w:r>
    </w:p>
    <w:p w14:paraId="49C733FC" w14:textId="77777777" w:rsidR="004D5EDB" w:rsidRPr="00B33EE6" w:rsidRDefault="00FA7DA3" w:rsidP="004D5EDB">
      <w:pPr>
        <w:pStyle w:val="Blockquote"/>
        <w:jc w:val="both"/>
        <w:rPr>
          <w:sz w:val="22"/>
          <w:szCs w:val="22"/>
          <w:lang w:val="en-GB"/>
        </w:rPr>
      </w:pPr>
      <w:hyperlink r:id="rId9" w:history="1">
        <w:r w:rsidR="00881C2D" w:rsidRPr="005B10FD">
          <w:rPr>
            <w:rStyle w:val="Kpr"/>
            <w:sz w:val="22"/>
            <w:szCs w:val="22"/>
            <w:lang w:val="en-GB"/>
          </w:rPr>
          <w:t>http://ec.europa.eu/europeaid/prag/annexes.do?chapterTitleCode=A</w:t>
        </w:r>
      </w:hyperlink>
      <w:r w:rsidR="00881C2D">
        <w:rPr>
          <w:sz w:val="22"/>
          <w:szCs w:val="22"/>
          <w:lang w:val="en-GB"/>
        </w:rPr>
        <w:t xml:space="preserve"> </w:t>
      </w:r>
    </w:p>
    <w:p w14:paraId="7A2233E5" w14:textId="77777777" w:rsidR="006F5FD0" w:rsidRPr="00B33EE6" w:rsidRDefault="006F5FD0">
      <w:pPr>
        <w:pStyle w:val="Blockquote"/>
        <w:jc w:val="both"/>
        <w:rPr>
          <w:sz w:val="22"/>
          <w:szCs w:val="22"/>
          <w:lang w:val="en-GB"/>
        </w:rPr>
      </w:pPr>
      <w:r w:rsidRPr="00B33EE6">
        <w:rPr>
          <w:sz w:val="22"/>
          <w:szCs w:val="22"/>
          <w:lang w:val="en-GB"/>
        </w:rPr>
        <w:lastRenderedPageBreak/>
        <w:t>Any additional documentation (brochure, letter, etc</w:t>
      </w:r>
      <w:r w:rsidR="00235A71" w:rsidRPr="00B33EE6">
        <w:rPr>
          <w:sz w:val="22"/>
          <w:szCs w:val="22"/>
          <w:lang w:val="en-GB"/>
        </w:rPr>
        <w:t>.</w:t>
      </w:r>
      <w:r w:rsidRPr="00B33EE6">
        <w:rPr>
          <w:sz w:val="22"/>
          <w:szCs w:val="22"/>
          <w:lang w:val="en-GB"/>
        </w:rPr>
        <w:t xml:space="preserve">) sent with a </w:t>
      </w:r>
      <w:r w:rsidR="004D5EDB" w:rsidRPr="00B33EE6">
        <w:rPr>
          <w:sz w:val="22"/>
          <w:szCs w:val="22"/>
          <w:lang w:val="en-GB"/>
        </w:rPr>
        <w:t>tender</w:t>
      </w:r>
      <w:r w:rsidRPr="00B33EE6">
        <w:rPr>
          <w:sz w:val="22"/>
          <w:szCs w:val="22"/>
          <w:lang w:val="en-GB"/>
        </w:rPr>
        <w:t xml:space="preserve"> will not be taken into consideration.</w:t>
      </w:r>
    </w:p>
    <w:p w14:paraId="0D2DC0DF" w14:textId="77777777" w:rsidR="006F5FD0" w:rsidRPr="00B33EE6" w:rsidRDefault="006F5FD0" w:rsidP="00584BF4">
      <w:pPr>
        <w:ind w:left="709" w:hanging="349"/>
        <w:outlineLvl w:val="0"/>
        <w:rPr>
          <w:sz w:val="22"/>
          <w:szCs w:val="22"/>
          <w:lang w:val="en-GB"/>
        </w:rPr>
      </w:pPr>
      <w:r w:rsidRPr="00B33EE6">
        <w:rPr>
          <w:rStyle w:val="Gl"/>
          <w:sz w:val="22"/>
          <w:szCs w:val="22"/>
          <w:lang w:val="en-GB"/>
        </w:rPr>
        <w:t>2</w:t>
      </w:r>
      <w:r w:rsidR="006714ED" w:rsidRPr="00B33EE6">
        <w:rPr>
          <w:rStyle w:val="Gl"/>
          <w:sz w:val="22"/>
          <w:szCs w:val="22"/>
          <w:lang w:val="en-GB"/>
        </w:rPr>
        <w:t>0</w:t>
      </w:r>
      <w:r w:rsidRPr="00B33EE6">
        <w:rPr>
          <w:rStyle w:val="Gl"/>
          <w:sz w:val="22"/>
          <w:szCs w:val="22"/>
          <w:lang w:val="en-GB"/>
        </w:rPr>
        <w:t xml:space="preserve">. </w:t>
      </w:r>
      <w:r w:rsidR="00584BF4" w:rsidRPr="00B33EE6">
        <w:rPr>
          <w:rStyle w:val="Gl"/>
          <w:sz w:val="22"/>
          <w:szCs w:val="22"/>
          <w:lang w:val="en-GB"/>
        </w:rPr>
        <w:tab/>
      </w:r>
      <w:r w:rsidRPr="00B33EE6">
        <w:rPr>
          <w:rStyle w:val="Gl"/>
          <w:sz w:val="22"/>
          <w:szCs w:val="22"/>
          <w:lang w:val="en-GB"/>
        </w:rPr>
        <w:t xml:space="preserve">How </w:t>
      </w:r>
      <w:r w:rsidR="006714ED" w:rsidRPr="00B33EE6">
        <w:rPr>
          <w:rStyle w:val="Gl"/>
          <w:sz w:val="22"/>
          <w:szCs w:val="22"/>
          <w:lang w:val="en-GB"/>
        </w:rPr>
        <w:t>tenders</w:t>
      </w:r>
      <w:r w:rsidRPr="00B33EE6">
        <w:rPr>
          <w:rStyle w:val="Gl"/>
          <w:sz w:val="22"/>
          <w:szCs w:val="22"/>
          <w:lang w:val="en-GB"/>
        </w:rPr>
        <w:t xml:space="preserve"> may be submitted</w:t>
      </w:r>
    </w:p>
    <w:p w14:paraId="2F4CD50C" w14:textId="77777777" w:rsidR="006F5FD0" w:rsidRPr="00B33EE6" w:rsidRDefault="006714ED" w:rsidP="00C147B2">
      <w:pPr>
        <w:pStyle w:val="Blockquote"/>
        <w:jc w:val="both"/>
        <w:rPr>
          <w:sz w:val="22"/>
          <w:szCs w:val="22"/>
          <w:lang w:val="en-GB"/>
        </w:rPr>
      </w:pPr>
      <w:r w:rsidRPr="00B33EE6">
        <w:rPr>
          <w:sz w:val="22"/>
          <w:szCs w:val="22"/>
          <w:lang w:val="en-GB"/>
        </w:rPr>
        <w:t>Tenders</w:t>
      </w:r>
      <w:r w:rsidR="006F5FD0" w:rsidRPr="00B33EE6">
        <w:rPr>
          <w:sz w:val="22"/>
          <w:szCs w:val="22"/>
          <w:lang w:val="en-GB"/>
        </w:rPr>
        <w:t xml:space="preserve"> must be submitted in English exclusively to the </w:t>
      </w:r>
      <w:r w:rsidR="00D33DD9">
        <w:rPr>
          <w:sz w:val="22"/>
          <w:szCs w:val="22"/>
          <w:lang w:val="en-GB"/>
        </w:rPr>
        <w:t>c</w:t>
      </w:r>
      <w:r w:rsidR="006F5FD0" w:rsidRPr="00B33EE6">
        <w:rPr>
          <w:sz w:val="22"/>
          <w:szCs w:val="22"/>
          <w:lang w:val="en-GB"/>
        </w:rPr>
        <w:t xml:space="preserve">ontracting </w:t>
      </w:r>
      <w:r w:rsidR="00D33DD9">
        <w:rPr>
          <w:sz w:val="22"/>
          <w:szCs w:val="22"/>
          <w:lang w:val="en-GB"/>
        </w:rPr>
        <w:t>a</w:t>
      </w:r>
      <w:r w:rsidR="006F5FD0" w:rsidRPr="00B33EE6">
        <w:rPr>
          <w:sz w:val="22"/>
          <w:szCs w:val="22"/>
          <w:lang w:val="en-GB"/>
        </w:rPr>
        <w:t>uthority</w:t>
      </w:r>
      <w:r w:rsidRPr="00B33EE6">
        <w:rPr>
          <w:sz w:val="22"/>
          <w:szCs w:val="22"/>
          <w:lang w:val="en-GB"/>
        </w:rPr>
        <w:t xml:space="preserve">, using the means specified in point 8 of the </w:t>
      </w:r>
      <w:r w:rsidR="00881C2D">
        <w:rPr>
          <w:sz w:val="22"/>
          <w:szCs w:val="22"/>
          <w:lang w:val="en-GB"/>
        </w:rPr>
        <w:t>i</w:t>
      </w:r>
      <w:r w:rsidRPr="00B33EE6">
        <w:rPr>
          <w:sz w:val="22"/>
          <w:szCs w:val="22"/>
          <w:lang w:val="en-GB"/>
        </w:rPr>
        <w:t xml:space="preserve">nstructions to </w:t>
      </w:r>
      <w:r w:rsidR="00881C2D">
        <w:rPr>
          <w:sz w:val="22"/>
          <w:szCs w:val="22"/>
          <w:lang w:val="en-GB"/>
        </w:rPr>
        <w:t>t</w:t>
      </w:r>
      <w:r w:rsidRPr="00B33EE6">
        <w:rPr>
          <w:sz w:val="22"/>
          <w:szCs w:val="22"/>
          <w:lang w:val="en-GB"/>
        </w:rPr>
        <w:t xml:space="preserve">enderers. </w:t>
      </w:r>
      <w:r w:rsidR="009B06B5" w:rsidRPr="00B33EE6">
        <w:rPr>
          <w:sz w:val="22"/>
          <w:szCs w:val="22"/>
          <w:lang w:val="en-GB"/>
        </w:rPr>
        <w:t xml:space="preserve"> </w:t>
      </w:r>
    </w:p>
    <w:p w14:paraId="31960361" w14:textId="77777777" w:rsidR="00EF03C9" w:rsidRPr="00B33EE6" w:rsidRDefault="006714ED">
      <w:pPr>
        <w:pStyle w:val="Blockquote"/>
        <w:jc w:val="both"/>
        <w:rPr>
          <w:rStyle w:val="Gl"/>
          <w:b w:val="0"/>
          <w:sz w:val="22"/>
          <w:szCs w:val="22"/>
          <w:lang w:val="en-GB"/>
        </w:rPr>
      </w:pPr>
      <w:r w:rsidRPr="00B33EE6">
        <w:rPr>
          <w:rStyle w:val="Gl"/>
          <w:b w:val="0"/>
          <w:sz w:val="22"/>
          <w:szCs w:val="22"/>
          <w:lang w:val="en-GB"/>
        </w:rPr>
        <w:t>Tenders</w:t>
      </w:r>
      <w:r w:rsidR="006F5FD0" w:rsidRPr="00B33EE6">
        <w:rPr>
          <w:rStyle w:val="Gl"/>
          <w:b w:val="0"/>
          <w:sz w:val="22"/>
          <w:szCs w:val="22"/>
          <w:lang w:val="en-GB"/>
        </w:rPr>
        <w:t xml:space="preserve"> submitted by any other means will not be considered.</w:t>
      </w:r>
    </w:p>
    <w:p w14:paraId="630C67CB" w14:textId="77777777" w:rsidR="00502BBF" w:rsidRPr="00B33EE6" w:rsidRDefault="00502BBF" w:rsidP="00B33EE6">
      <w:pPr>
        <w:pStyle w:val="Blockquote"/>
        <w:jc w:val="both"/>
        <w:rPr>
          <w:rStyle w:val="Gl"/>
          <w:b w:val="0"/>
          <w:sz w:val="22"/>
          <w:szCs w:val="22"/>
          <w:lang w:val="en-GB"/>
        </w:rPr>
      </w:pPr>
      <w:r w:rsidRPr="00B33EE6">
        <w:rPr>
          <w:sz w:val="22"/>
          <w:szCs w:val="22"/>
          <w:lang w:val="en-GB"/>
        </w:rPr>
        <w:t>By submitting a tender tenderers accept to receive notification of the outcome of the procedure by electronic means.</w:t>
      </w:r>
    </w:p>
    <w:p w14:paraId="6DF6C27E" w14:textId="77777777" w:rsidR="003262FC" w:rsidRPr="00B33EE6" w:rsidRDefault="003262FC" w:rsidP="00584BF4">
      <w:pPr>
        <w:ind w:left="709" w:hanging="349"/>
        <w:outlineLvl w:val="0"/>
        <w:rPr>
          <w:b/>
          <w:sz w:val="22"/>
          <w:szCs w:val="22"/>
          <w:lang w:val="en-GB"/>
        </w:rPr>
      </w:pPr>
      <w:r w:rsidRPr="00B33EE6">
        <w:rPr>
          <w:rStyle w:val="Gl"/>
          <w:sz w:val="22"/>
          <w:szCs w:val="22"/>
          <w:lang w:val="en-GB"/>
        </w:rPr>
        <w:t>2</w:t>
      </w:r>
      <w:r w:rsidR="006714ED" w:rsidRPr="00B33EE6">
        <w:rPr>
          <w:rStyle w:val="Gl"/>
          <w:sz w:val="22"/>
          <w:szCs w:val="22"/>
          <w:lang w:val="en-GB"/>
        </w:rPr>
        <w:t>1</w:t>
      </w:r>
      <w:r w:rsidRPr="00B33EE6">
        <w:rPr>
          <w:rStyle w:val="Gl"/>
          <w:sz w:val="22"/>
          <w:szCs w:val="22"/>
          <w:lang w:val="en-GB"/>
        </w:rPr>
        <w:t>.</w:t>
      </w:r>
      <w:r w:rsidR="00584BF4" w:rsidRPr="00B33EE6">
        <w:rPr>
          <w:rStyle w:val="Gl"/>
          <w:sz w:val="22"/>
          <w:szCs w:val="22"/>
          <w:lang w:val="en-GB"/>
        </w:rPr>
        <w:tab/>
      </w:r>
      <w:r w:rsidRPr="00B33EE6">
        <w:rPr>
          <w:rStyle w:val="Gl"/>
          <w:sz w:val="22"/>
          <w:szCs w:val="22"/>
          <w:lang w:val="en-GB"/>
        </w:rPr>
        <w:t xml:space="preserve">Alteration or withdrawal of </w:t>
      </w:r>
      <w:r w:rsidR="006714ED" w:rsidRPr="00B33EE6">
        <w:rPr>
          <w:rStyle w:val="Gl"/>
          <w:sz w:val="22"/>
          <w:szCs w:val="22"/>
          <w:lang w:val="en-GB"/>
        </w:rPr>
        <w:t>tenders</w:t>
      </w:r>
    </w:p>
    <w:p w14:paraId="2E903D42" w14:textId="77777777" w:rsidR="003262FC" w:rsidRPr="00B33EE6" w:rsidRDefault="006714ED" w:rsidP="003262FC">
      <w:pPr>
        <w:pStyle w:val="Blockquote"/>
        <w:jc w:val="both"/>
        <w:rPr>
          <w:sz w:val="22"/>
          <w:szCs w:val="22"/>
          <w:lang w:val="en-GB"/>
        </w:rPr>
      </w:pPr>
      <w:r w:rsidRPr="00B33EE6">
        <w:rPr>
          <w:sz w:val="22"/>
          <w:szCs w:val="22"/>
          <w:lang w:val="en-GB"/>
        </w:rPr>
        <w:t>Tenderers</w:t>
      </w:r>
      <w:r w:rsidR="003262FC" w:rsidRPr="00B33EE6">
        <w:rPr>
          <w:sz w:val="22"/>
          <w:szCs w:val="22"/>
          <w:lang w:val="en-GB"/>
        </w:rPr>
        <w:t xml:space="preserve"> may alter or withdraw their </w:t>
      </w:r>
      <w:r w:rsidRPr="00B33EE6">
        <w:rPr>
          <w:sz w:val="22"/>
          <w:szCs w:val="22"/>
          <w:lang w:val="en-GB"/>
        </w:rPr>
        <w:t>tenders</w:t>
      </w:r>
      <w:r w:rsidR="003262FC" w:rsidRPr="00B33EE6">
        <w:rPr>
          <w:sz w:val="22"/>
          <w:szCs w:val="22"/>
          <w:lang w:val="en-GB"/>
        </w:rPr>
        <w:t xml:space="preserve"> by written notification prior to the deadline for submission of </w:t>
      </w:r>
      <w:r w:rsidRPr="00B33EE6">
        <w:rPr>
          <w:sz w:val="22"/>
          <w:szCs w:val="22"/>
          <w:lang w:val="en-GB"/>
        </w:rPr>
        <w:t>tenders</w:t>
      </w:r>
      <w:r w:rsidR="003262FC" w:rsidRPr="00B33EE6">
        <w:rPr>
          <w:sz w:val="22"/>
          <w:szCs w:val="22"/>
          <w:lang w:val="en-GB"/>
        </w:rPr>
        <w:t xml:space="preserve">. No </w:t>
      </w:r>
      <w:r w:rsidRPr="00B33EE6">
        <w:rPr>
          <w:sz w:val="22"/>
          <w:szCs w:val="22"/>
          <w:lang w:val="en-GB"/>
        </w:rPr>
        <w:t>tender</w:t>
      </w:r>
      <w:r w:rsidR="003262FC" w:rsidRPr="00B33EE6">
        <w:rPr>
          <w:sz w:val="22"/>
          <w:szCs w:val="22"/>
          <w:lang w:val="en-GB"/>
        </w:rPr>
        <w:t xml:space="preserve"> may be altered after this deadline.</w:t>
      </w:r>
    </w:p>
    <w:p w14:paraId="6E8ACC97" w14:textId="77777777" w:rsidR="003262FC" w:rsidRPr="00B33EE6" w:rsidRDefault="003262FC" w:rsidP="00EF03C9">
      <w:pPr>
        <w:pStyle w:val="Blockquote"/>
        <w:jc w:val="both"/>
        <w:rPr>
          <w:sz w:val="22"/>
          <w:szCs w:val="22"/>
          <w:lang w:val="en-GB"/>
        </w:rPr>
      </w:pPr>
      <w:r w:rsidRPr="00B33EE6">
        <w:rPr>
          <w:sz w:val="22"/>
          <w:szCs w:val="22"/>
          <w:lang w:val="en-GB"/>
        </w:rPr>
        <w:t xml:space="preserve">Any such notification of alteration or withdrawal shall be prepared and submitted in accordance with </w:t>
      </w:r>
      <w:r w:rsidR="006714ED" w:rsidRPr="00B33EE6">
        <w:rPr>
          <w:sz w:val="22"/>
          <w:szCs w:val="22"/>
          <w:lang w:val="en-GB"/>
        </w:rPr>
        <w:t xml:space="preserve">point </w:t>
      </w:r>
      <w:r w:rsidR="000B693E">
        <w:rPr>
          <w:sz w:val="22"/>
          <w:szCs w:val="22"/>
          <w:lang w:val="en-GB"/>
        </w:rPr>
        <w:t>9</w:t>
      </w:r>
      <w:r w:rsidR="006714ED" w:rsidRPr="00B33EE6">
        <w:rPr>
          <w:sz w:val="22"/>
          <w:szCs w:val="22"/>
          <w:lang w:val="en-GB"/>
        </w:rPr>
        <w:t xml:space="preserve"> of the </w:t>
      </w:r>
      <w:r w:rsidR="00881C2D">
        <w:rPr>
          <w:sz w:val="22"/>
          <w:szCs w:val="22"/>
          <w:lang w:val="en-GB"/>
        </w:rPr>
        <w:t>i</w:t>
      </w:r>
      <w:r w:rsidR="006714ED" w:rsidRPr="00B33EE6">
        <w:rPr>
          <w:sz w:val="22"/>
          <w:szCs w:val="22"/>
          <w:lang w:val="en-GB"/>
        </w:rPr>
        <w:t xml:space="preserve">nstructions to </w:t>
      </w:r>
      <w:r w:rsidR="00881C2D">
        <w:rPr>
          <w:sz w:val="22"/>
          <w:szCs w:val="22"/>
          <w:lang w:val="en-GB"/>
        </w:rPr>
        <w:t>t</w:t>
      </w:r>
      <w:r w:rsidR="006714ED" w:rsidRPr="00B33EE6">
        <w:rPr>
          <w:sz w:val="22"/>
          <w:szCs w:val="22"/>
          <w:lang w:val="en-GB"/>
        </w:rPr>
        <w:t>enderers</w:t>
      </w:r>
      <w:r w:rsidRPr="00B33EE6">
        <w:rPr>
          <w:sz w:val="22"/>
          <w:szCs w:val="22"/>
          <w:lang w:val="en-GB"/>
        </w:rPr>
        <w:t>. The outer envelope (and the relevant inner envelope</w:t>
      </w:r>
      <w:r w:rsidR="006E3377" w:rsidRPr="00B33EE6">
        <w:rPr>
          <w:sz w:val="22"/>
          <w:szCs w:val="22"/>
          <w:lang w:val="en-GB"/>
        </w:rPr>
        <w:t xml:space="preserve"> if used</w:t>
      </w:r>
      <w:r w:rsidRPr="00B33EE6">
        <w:rPr>
          <w:sz w:val="22"/>
          <w:szCs w:val="22"/>
          <w:lang w:val="en-GB"/>
        </w:rPr>
        <w:t xml:space="preserve">) must be marked </w:t>
      </w:r>
      <w:r w:rsidR="00881C2D">
        <w:rPr>
          <w:sz w:val="22"/>
          <w:szCs w:val="22"/>
          <w:lang w:val="en-GB"/>
        </w:rPr>
        <w:t>‘</w:t>
      </w:r>
      <w:r w:rsidRPr="00B33EE6">
        <w:rPr>
          <w:sz w:val="22"/>
          <w:szCs w:val="22"/>
          <w:lang w:val="en-GB"/>
        </w:rPr>
        <w:t>Alteration</w:t>
      </w:r>
      <w:r w:rsidR="00881C2D">
        <w:rPr>
          <w:sz w:val="22"/>
          <w:szCs w:val="22"/>
          <w:lang w:val="en-GB"/>
        </w:rPr>
        <w:t>’</w:t>
      </w:r>
      <w:r w:rsidRPr="00B33EE6">
        <w:rPr>
          <w:sz w:val="22"/>
          <w:szCs w:val="22"/>
          <w:lang w:val="en-GB"/>
        </w:rPr>
        <w:t xml:space="preserve"> or </w:t>
      </w:r>
      <w:r w:rsidR="00881C2D">
        <w:rPr>
          <w:sz w:val="22"/>
          <w:szCs w:val="22"/>
          <w:lang w:val="en-GB"/>
        </w:rPr>
        <w:t>‘</w:t>
      </w:r>
      <w:r w:rsidRPr="00B33EE6">
        <w:rPr>
          <w:sz w:val="22"/>
          <w:szCs w:val="22"/>
          <w:lang w:val="en-GB"/>
        </w:rPr>
        <w:t>Withdrawal</w:t>
      </w:r>
      <w:r w:rsidR="00881C2D">
        <w:rPr>
          <w:sz w:val="22"/>
          <w:szCs w:val="22"/>
          <w:lang w:val="en-GB"/>
        </w:rPr>
        <w:t>’</w:t>
      </w:r>
      <w:r w:rsidRPr="00B33EE6">
        <w:rPr>
          <w:sz w:val="22"/>
          <w:szCs w:val="22"/>
          <w:lang w:val="en-GB"/>
        </w:rPr>
        <w:t xml:space="preserve"> as appropriate.</w:t>
      </w:r>
    </w:p>
    <w:p w14:paraId="5DD79EDC" w14:textId="77777777" w:rsidR="006F5FD0" w:rsidRPr="00B33EE6" w:rsidRDefault="003262FC" w:rsidP="00A171EA">
      <w:pPr>
        <w:keepNext/>
        <w:ind w:left="709" w:hanging="352"/>
        <w:outlineLvl w:val="0"/>
        <w:rPr>
          <w:sz w:val="22"/>
          <w:szCs w:val="22"/>
          <w:lang w:val="en-GB"/>
        </w:rPr>
      </w:pPr>
      <w:r w:rsidRPr="00B33EE6">
        <w:rPr>
          <w:rStyle w:val="Gl"/>
          <w:sz w:val="22"/>
          <w:szCs w:val="22"/>
          <w:lang w:val="en-GB"/>
        </w:rPr>
        <w:t>2</w:t>
      </w:r>
      <w:r w:rsidR="006714ED" w:rsidRPr="00B33EE6">
        <w:rPr>
          <w:rStyle w:val="Gl"/>
          <w:sz w:val="22"/>
          <w:szCs w:val="22"/>
          <w:lang w:val="en-GB"/>
        </w:rPr>
        <w:t>2</w:t>
      </w:r>
      <w:r w:rsidR="006F5FD0" w:rsidRPr="00B33EE6">
        <w:rPr>
          <w:rStyle w:val="Gl"/>
          <w:sz w:val="22"/>
          <w:szCs w:val="22"/>
          <w:lang w:val="en-GB"/>
        </w:rPr>
        <w:t xml:space="preserve">. </w:t>
      </w:r>
      <w:r w:rsidR="00584BF4" w:rsidRPr="00B33EE6">
        <w:rPr>
          <w:rStyle w:val="Gl"/>
          <w:sz w:val="22"/>
          <w:szCs w:val="22"/>
          <w:lang w:val="en-GB"/>
        </w:rPr>
        <w:tab/>
      </w:r>
      <w:r w:rsidR="006F5FD0" w:rsidRPr="00B33EE6">
        <w:rPr>
          <w:rStyle w:val="Gl"/>
          <w:sz w:val="22"/>
          <w:szCs w:val="22"/>
          <w:lang w:val="en-GB"/>
        </w:rPr>
        <w:t>Operational language</w:t>
      </w:r>
    </w:p>
    <w:p w14:paraId="33F64E3E" w14:textId="77777777" w:rsidR="006F5FD0" w:rsidRPr="00B33EE6" w:rsidRDefault="006F5FD0">
      <w:pPr>
        <w:pStyle w:val="Blockquote"/>
        <w:jc w:val="both"/>
        <w:rPr>
          <w:i/>
          <w:sz w:val="22"/>
          <w:szCs w:val="22"/>
          <w:lang w:val="en-GB"/>
        </w:rPr>
      </w:pPr>
      <w:r w:rsidRPr="00B33EE6">
        <w:rPr>
          <w:rStyle w:val="Vurgu"/>
          <w:i w:val="0"/>
          <w:sz w:val="22"/>
          <w:szCs w:val="22"/>
          <w:lang w:val="en-GB"/>
        </w:rPr>
        <w:t xml:space="preserve">All written communications for this tender procedure and contract must be in English.  </w:t>
      </w:r>
    </w:p>
    <w:p w14:paraId="0B245EB8" w14:textId="77777777" w:rsidR="006F5FD0" w:rsidRPr="00B33EE6" w:rsidRDefault="004E1482" w:rsidP="00584BF4">
      <w:pPr>
        <w:ind w:left="709" w:hanging="349"/>
        <w:outlineLvl w:val="0"/>
        <w:rPr>
          <w:rStyle w:val="Gl"/>
          <w:sz w:val="22"/>
          <w:szCs w:val="22"/>
          <w:lang w:val="en-GB"/>
        </w:rPr>
      </w:pPr>
      <w:r w:rsidRPr="00B33EE6">
        <w:rPr>
          <w:rStyle w:val="Gl"/>
          <w:sz w:val="22"/>
          <w:szCs w:val="22"/>
          <w:lang w:val="en-GB"/>
        </w:rPr>
        <w:t>2</w:t>
      </w:r>
      <w:r w:rsidR="006714ED" w:rsidRPr="00B33EE6">
        <w:rPr>
          <w:rStyle w:val="Gl"/>
          <w:sz w:val="22"/>
          <w:szCs w:val="22"/>
          <w:lang w:val="en-GB"/>
        </w:rPr>
        <w:t>3</w:t>
      </w:r>
      <w:r w:rsidR="006F5FD0" w:rsidRPr="00B33EE6">
        <w:rPr>
          <w:rStyle w:val="Gl"/>
          <w:sz w:val="22"/>
          <w:szCs w:val="22"/>
          <w:lang w:val="en-GB"/>
        </w:rPr>
        <w:t xml:space="preserve">. </w:t>
      </w:r>
      <w:r w:rsidR="00584BF4" w:rsidRPr="00B33EE6">
        <w:rPr>
          <w:rStyle w:val="Gl"/>
          <w:sz w:val="22"/>
          <w:szCs w:val="22"/>
          <w:lang w:val="en-GB"/>
        </w:rPr>
        <w:tab/>
      </w:r>
      <w:r w:rsidR="006F5FD0" w:rsidRPr="00B33EE6">
        <w:rPr>
          <w:rStyle w:val="Gl"/>
          <w:sz w:val="22"/>
          <w:szCs w:val="22"/>
          <w:lang w:val="en-GB"/>
        </w:rPr>
        <w:t>Legal basis</w:t>
      </w:r>
    </w:p>
    <w:p w14:paraId="70774CCD" w14:textId="77777777" w:rsidR="005E6DE2" w:rsidRPr="00B33EE6" w:rsidRDefault="005E6DE2" w:rsidP="005E6DE2">
      <w:pPr>
        <w:pStyle w:val="Blockquote"/>
        <w:spacing w:before="120" w:after="0"/>
        <w:ind w:left="426" w:right="310"/>
        <w:jc w:val="both"/>
        <w:rPr>
          <w:b/>
          <w:bCs/>
          <w:sz w:val="22"/>
          <w:szCs w:val="22"/>
          <w:lang w:val="en-GB"/>
        </w:rPr>
      </w:pPr>
      <w:r w:rsidRPr="00571781">
        <w:rPr>
          <w:sz w:val="22"/>
          <w:szCs w:val="22"/>
          <w:lang w:val="en-GB"/>
        </w:rPr>
        <w:t>Regulation or other instrument under which this contract is to be financed - See Annex A2 of the practical guide.</w:t>
      </w:r>
    </w:p>
    <w:p w14:paraId="0323AC9A" w14:textId="50DE051F" w:rsidR="00794A92" w:rsidRPr="00B33EE6" w:rsidRDefault="00794A92" w:rsidP="00E147D3">
      <w:pPr>
        <w:pStyle w:val="Blockquote"/>
        <w:ind w:left="426" w:right="310"/>
        <w:jc w:val="both"/>
        <w:rPr>
          <w:b/>
          <w:bCs/>
          <w:sz w:val="22"/>
          <w:szCs w:val="22"/>
          <w:lang w:val="en-GB"/>
        </w:rPr>
      </w:pPr>
    </w:p>
    <w:p w14:paraId="0AA13078" w14:textId="77777777" w:rsidR="00E9047D" w:rsidRPr="00F9055E" w:rsidRDefault="00C0772E" w:rsidP="00E9047D">
      <w:pPr>
        <w:pStyle w:val="Blockquote"/>
        <w:jc w:val="both"/>
        <w:rPr>
          <w:b/>
          <w:sz w:val="22"/>
          <w:szCs w:val="22"/>
          <w:lang w:val="en-GB"/>
        </w:rPr>
      </w:pPr>
      <w:r w:rsidRPr="00F9055E">
        <w:rPr>
          <w:b/>
          <w:sz w:val="22"/>
          <w:szCs w:val="22"/>
          <w:lang w:val="en-GB"/>
        </w:rPr>
        <w:t>24</w:t>
      </w:r>
      <w:r w:rsidR="008272C0" w:rsidRPr="00F9055E">
        <w:rPr>
          <w:b/>
          <w:sz w:val="22"/>
          <w:szCs w:val="22"/>
          <w:lang w:val="en-GB"/>
        </w:rPr>
        <w:t xml:space="preserve">. </w:t>
      </w:r>
      <w:r w:rsidR="00E9047D" w:rsidRPr="00F9055E">
        <w:rPr>
          <w:b/>
          <w:sz w:val="22"/>
          <w:szCs w:val="22"/>
          <w:lang w:val="en-GB"/>
        </w:rPr>
        <w:t>Additional information</w:t>
      </w:r>
    </w:p>
    <w:p w14:paraId="3AC0E666" w14:textId="28067C20" w:rsidR="005E6DE2" w:rsidRDefault="005E6DE2" w:rsidP="005E6DE2">
      <w:pPr>
        <w:widowControl/>
        <w:spacing w:after="0"/>
        <w:ind w:left="360" w:right="360"/>
        <w:jc w:val="both"/>
        <w:rPr>
          <w:snapToGrid/>
          <w:lang w:val="en-GB"/>
        </w:rPr>
      </w:pPr>
      <w:r>
        <w:rPr>
          <w:lang w:val="en-GB"/>
        </w:rPr>
        <w:t xml:space="preserve">Financial data to be provided by the candidate in the standard application form  must be expressed in EUR If applicable, where a candidate refers to amounts originally expressed in a different currency, the conversion to EUR shall be made in accordance with the InforEuro exchange rate of </w:t>
      </w:r>
      <w:r w:rsidR="00765A6C">
        <w:rPr>
          <w:lang w:val="en-GB"/>
        </w:rPr>
        <w:t>April 2021</w:t>
      </w:r>
      <w:r>
        <w:rPr>
          <w:lang w:val="en-GB"/>
        </w:rPr>
        <w:t xml:space="preserve">, which can be found at the following address: </w:t>
      </w:r>
      <w:hyperlink r:id="rId10" w:history="1">
        <w:r>
          <w:rPr>
            <w:rStyle w:val="Kpr"/>
            <w:lang w:val="en-GB"/>
          </w:rPr>
          <w:t>http://ec.europa.eu/budget/graphs/inforeuro.html</w:t>
        </w:r>
      </w:hyperlink>
      <w:r>
        <w:rPr>
          <w:lang w:val="en-GB"/>
        </w:rPr>
        <w:t>.</w:t>
      </w:r>
    </w:p>
    <w:p w14:paraId="174F10C3" w14:textId="77777777" w:rsidR="007F6AA9" w:rsidRPr="00F9055E" w:rsidRDefault="007F6AA9" w:rsidP="00235A71">
      <w:pPr>
        <w:pStyle w:val="Blockquote"/>
        <w:jc w:val="both"/>
        <w:rPr>
          <w:sz w:val="22"/>
          <w:szCs w:val="22"/>
          <w:lang w:val="en-GB"/>
        </w:rPr>
      </w:pPr>
    </w:p>
    <w:sectPr w:rsidR="007F6AA9" w:rsidRPr="00F9055E" w:rsidSect="00E147D3">
      <w:footerReference w:type="default" r:id="rId11"/>
      <w:pgSz w:w="12240" w:h="15840"/>
      <w:pgMar w:top="709" w:right="1440" w:bottom="1276" w:left="1418" w:header="851" w:footer="63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A9205" w14:textId="77777777" w:rsidR="00FA7DA3" w:rsidRDefault="00FA7DA3">
      <w:r>
        <w:separator/>
      </w:r>
    </w:p>
  </w:endnote>
  <w:endnote w:type="continuationSeparator" w:id="0">
    <w:p w14:paraId="6984A06F" w14:textId="77777777" w:rsidR="00FA7DA3" w:rsidRDefault="00FA7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46AB4" w14:textId="77777777" w:rsidR="00EF0A8C" w:rsidRPr="00B33EE6" w:rsidRDefault="003670BA" w:rsidP="00F9055E">
    <w:pPr>
      <w:pStyle w:val="Altbilgi"/>
      <w:tabs>
        <w:tab w:val="clear" w:pos="4320"/>
        <w:tab w:val="clear" w:pos="8640"/>
        <w:tab w:val="right" w:pos="9214"/>
      </w:tabs>
      <w:spacing w:before="120" w:after="0"/>
      <w:rPr>
        <w:b/>
        <w:sz w:val="20"/>
        <w:lang w:val="en-GB"/>
      </w:rPr>
    </w:pPr>
    <w:r w:rsidRPr="003670BA">
      <w:rPr>
        <w:b/>
        <w:sz w:val="20"/>
      </w:rPr>
      <w:t>August 2020</w:t>
    </w:r>
    <w:r w:rsidR="00EF0A8C" w:rsidRPr="00B33EE6">
      <w:rPr>
        <w:sz w:val="18"/>
        <w:szCs w:val="18"/>
        <w:lang w:val="en-GB"/>
      </w:rPr>
      <w:tab/>
      <w:t xml:space="preserve">Page </w:t>
    </w:r>
    <w:r w:rsidR="00EF0A8C" w:rsidRPr="00B33EE6">
      <w:rPr>
        <w:rStyle w:val="SayfaNumaras"/>
        <w:sz w:val="18"/>
        <w:szCs w:val="18"/>
        <w:lang w:val="en-GB"/>
      </w:rPr>
      <w:fldChar w:fldCharType="begin"/>
    </w:r>
    <w:r w:rsidR="00EF0A8C" w:rsidRPr="00B33EE6">
      <w:rPr>
        <w:rStyle w:val="SayfaNumaras"/>
        <w:sz w:val="18"/>
        <w:szCs w:val="18"/>
        <w:lang w:val="en-GB"/>
      </w:rPr>
      <w:instrText xml:space="preserve"> PAGE </w:instrText>
    </w:r>
    <w:r w:rsidR="00EF0A8C" w:rsidRPr="00B33EE6">
      <w:rPr>
        <w:rStyle w:val="SayfaNumaras"/>
        <w:sz w:val="18"/>
        <w:szCs w:val="18"/>
        <w:lang w:val="en-GB"/>
      </w:rPr>
      <w:fldChar w:fldCharType="separate"/>
    </w:r>
    <w:r w:rsidR="00765A6C">
      <w:rPr>
        <w:rStyle w:val="SayfaNumaras"/>
        <w:noProof/>
        <w:sz w:val="18"/>
        <w:szCs w:val="18"/>
        <w:lang w:val="en-GB"/>
      </w:rPr>
      <w:t>1</w:t>
    </w:r>
    <w:r w:rsidR="00EF0A8C" w:rsidRPr="00B33EE6">
      <w:rPr>
        <w:rStyle w:val="SayfaNumaras"/>
        <w:sz w:val="18"/>
        <w:szCs w:val="18"/>
        <w:lang w:val="en-GB"/>
      </w:rPr>
      <w:fldChar w:fldCharType="end"/>
    </w:r>
    <w:r w:rsidR="00B33EE6" w:rsidRPr="00B33EE6">
      <w:rPr>
        <w:rStyle w:val="SayfaNumaras"/>
        <w:sz w:val="18"/>
        <w:szCs w:val="18"/>
        <w:lang w:val="en-GB"/>
      </w:rPr>
      <w:t xml:space="preserve"> of </w:t>
    </w:r>
    <w:r w:rsidR="00B33EE6" w:rsidRPr="00B33EE6">
      <w:rPr>
        <w:rStyle w:val="SayfaNumaras"/>
        <w:sz w:val="18"/>
        <w:szCs w:val="18"/>
        <w:lang w:val="en-GB"/>
      </w:rPr>
      <w:fldChar w:fldCharType="begin"/>
    </w:r>
    <w:r w:rsidR="00B33EE6" w:rsidRPr="00B33EE6">
      <w:rPr>
        <w:rStyle w:val="SayfaNumaras"/>
        <w:sz w:val="18"/>
        <w:szCs w:val="18"/>
        <w:lang w:val="en-GB"/>
      </w:rPr>
      <w:instrText xml:space="preserve"> NUMPAGES   \* MERGEFORMAT </w:instrText>
    </w:r>
    <w:r w:rsidR="00B33EE6" w:rsidRPr="00B33EE6">
      <w:rPr>
        <w:rStyle w:val="SayfaNumaras"/>
        <w:sz w:val="18"/>
        <w:szCs w:val="18"/>
        <w:lang w:val="en-GB"/>
      </w:rPr>
      <w:fldChar w:fldCharType="separate"/>
    </w:r>
    <w:r w:rsidR="00765A6C">
      <w:rPr>
        <w:rStyle w:val="SayfaNumaras"/>
        <w:noProof/>
        <w:sz w:val="18"/>
        <w:szCs w:val="18"/>
        <w:lang w:val="en-GB"/>
      </w:rPr>
      <w:t>4</w:t>
    </w:r>
    <w:r w:rsidR="00B33EE6" w:rsidRPr="00B33EE6">
      <w:rPr>
        <w:rStyle w:val="SayfaNumaras"/>
        <w:sz w:val="18"/>
        <w:szCs w:val="18"/>
        <w:lang w:val="en-GB"/>
      </w:rPr>
      <w:fldChar w:fldCharType="end"/>
    </w:r>
  </w:p>
  <w:p w14:paraId="321E3C6E" w14:textId="77777777" w:rsidR="00EF0A8C" w:rsidRPr="00B33EE6" w:rsidRDefault="00EF0A8C" w:rsidP="007727F3">
    <w:pPr>
      <w:pStyle w:val="Altbilgi"/>
      <w:spacing w:before="0" w:after="0"/>
      <w:rPr>
        <w:lang w:val="en-GB"/>
      </w:rPr>
    </w:pPr>
    <w:r w:rsidRPr="00B33EE6">
      <w:rPr>
        <w:sz w:val="18"/>
        <w:szCs w:val="18"/>
        <w:lang w:val="en-GB"/>
      </w:rPr>
      <w:fldChar w:fldCharType="begin"/>
    </w:r>
    <w:r w:rsidRPr="00B33EE6">
      <w:rPr>
        <w:sz w:val="18"/>
        <w:szCs w:val="18"/>
        <w:lang w:val="en-GB"/>
      </w:rPr>
      <w:instrText xml:space="preserve"> FILENAME </w:instrText>
    </w:r>
    <w:r w:rsidRPr="00B33EE6">
      <w:rPr>
        <w:sz w:val="18"/>
        <w:szCs w:val="18"/>
        <w:lang w:val="en-GB"/>
      </w:rPr>
      <w:fldChar w:fldCharType="separate"/>
    </w:r>
    <w:r w:rsidR="008152EF">
      <w:rPr>
        <w:noProof/>
        <w:sz w:val="18"/>
        <w:szCs w:val="18"/>
        <w:lang w:val="en-GB"/>
      </w:rPr>
      <w:t>b8o3_contractnotice_simp_en.doc</w:t>
    </w:r>
    <w:r w:rsidRPr="00B33EE6">
      <w:rPr>
        <w:sz w:val="18"/>
        <w:szCs w:val="18"/>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B5CFC" w14:textId="77777777" w:rsidR="00FA7DA3" w:rsidRDefault="00FA7DA3">
      <w:r>
        <w:separator/>
      </w:r>
    </w:p>
  </w:footnote>
  <w:footnote w:type="continuationSeparator" w:id="0">
    <w:p w14:paraId="7F6E62CE" w14:textId="77777777" w:rsidR="00FA7DA3" w:rsidRDefault="00FA7D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15:restartNumberingAfterBreak="0">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0000001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15:restartNumberingAfterBreak="0">
    <w:nsid w:val="0000001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 w15:restartNumberingAfterBreak="0">
    <w:nsid w:val="0000001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15:restartNumberingAfterBreak="0">
    <w:nsid w:val="0000001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15:restartNumberingAfterBreak="0">
    <w:nsid w:val="0000001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15:restartNumberingAfterBreak="0">
    <w:nsid w:val="0000002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15:restartNumberingAfterBreak="0">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0D4255EB"/>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36" w15:restartNumberingAfterBreak="0">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4F1C3346"/>
    <w:multiLevelType w:val="hybridMultilevel"/>
    <w:tmpl w:val="8A8226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7"/>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3"/>
  </w:num>
  <w:num w:numId="16">
    <w:abstractNumId w:val="15"/>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2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abstractNumId w:val="27"/>
  </w:num>
  <w:num w:numId="29">
    <w:abstractNumId w:val="27"/>
  </w:num>
  <w:num w:numId="30">
    <w:abstractNumId w:val="27"/>
  </w:num>
  <w:num w:numId="31">
    <w:abstractNumId w:val="27"/>
  </w:num>
  <w:num w:numId="3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35"/>
  </w:num>
  <w:num w:numId="34">
    <w:abstractNumId w:val="40"/>
  </w:num>
  <w:num w:numId="35">
    <w:abstractNumId w:val="34"/>
  </w:num>
  <w:num w:numId="36">
    <w:abstractNumId w:val="33"/>
  </w:num>
  <w:num w:numId="37">
    <w:abstractNumId w:val="36"/>
  </w:num>
  <w:num w:numId="38">
    <w:abstractNumId w:val="38"/>
  </w:num>
  <w:num w:numId="39">
    <w:abstractNumId w:val="42"/>
  </w:num>
  <w:num w:numId="40">
    <w:abstractNumId w:val="43"/>
  </w:num>
  <w:num w:numId="41">
    <w:abstractNumId w:val="39"/>
  </w:num>
  <w:num w:numId="42">
    <w:abstractNumId w:val="41"/>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750FF8"/>
    <w:rsid w:val="00002435"/>
    <w:rsid w:val="00006898"/>
    <w:rsid w:val="00012223"/>
    <w:rsid w:val="00012AF1"/>
    <w:rsid w:val="00013EB7"/>
    <w:rsid w:val="00013F0F"/>
    <w:rsid w:val="00014B76"/>
    <w:rsid w:val="0002004D"/>
    <w:rsid w:val="00022D5F"/>
    <w:rsid w:val="0003004C"/>
    <w:rsid w:val="00030910"/>
    <w:rsid w:val="000333FE"/>
    <w:rsid w:val="00051D1D"/>
    <w:rsid w:val="00063FB5"/>
    <w:rsid w:val="00087A72"/>
    <w:rsid w:val="00095030"/>
    <w:rsid w:val="000A0D57"/>
    <w:rsid w:val="000A3758"/>
    <w:rsid w:val="000B693E"/>
    <w:rsid w:val="000B7C91"/>
    <w:rsid w:val="000C1101"/>
    <w:rsid w:val="000C1522"/>
    <w:rsid w:val="000D1732"/>
    <w:rsid w:val="000D3EBF"/>
    <w:rsid w:val="000E4709"/>
    <w:rsid w:val="000F0F6C"/>
    <w:rsid w:val="000F1340"/>
    <w:rsid w:val="000F5DEF"/>
    <w:rsid w:val="0010162C"/>
    <w:rsid w:val="00105302"/>
    <w:rsid w:val="0013314C"/>
    <w:rsid w:val="0014405E"/>
    <w:rsid w:val="00145CFA"/>
    <w:rsid w:val="00150687"/>
    <w:rsid w:val="001661F7"/>
    <w:rsid w:val="00171F2E"/>
    <w:rsid w:val="00180D47"/>
    <w:rsid w:val="001903F3"/>
    <w:rsid w:val="001951FE"/>
    <w:rsid w:val="001A59BB"/>
    <w:rsid w:val="001B2571"/>
    <w:rsid w:val="001C21A2"/>
    <w:rsid w:val="001C64F1"/>
    <w:rsid w:val="001D19A6"/>
    <w:rsid w:val="001D55F7"/>
    <w:rsid w:val="001E50A2"/>
    <w:rsid w:val="001F0839"/>
    <w:rsid w:val="001F1546"/>
    <w:rsid w:val="001F780C"/>
    <w:rsid w:val="00201320"/>
    <w:rsid w:val="00212656"/>
    <w:rsid w:val="00213E14"/>
    <w:rsid w:val="00216179"/>
    <w:rsid w:val="00226829"/>
    <w:rsid w:val="00233B9D"/>
    <w:rsid w:val="00233DDA"/>
    <w:rsid w:val="00235A71"/>
    <w:rsid w:val="002413EA"/>
    <w:rsid w:val="00243849"/>
    <w:rsid w:val="002575AA"/>
    <w:rsid w:val="00266EB9"/>
    <w:rsid w:val="002753AD"/>
    <w:rsid w:val="002B2145"/>
    <w:rsid w:val="002D266E"/>
    <w:rsid w:val="002D4121"/>
    <w:rsid w:val="002E1B83"/>
    <w:rsid w:val="002E2635"/>
    <w:rsid w:val="002E7D33"/>
    <w:rsid w:val="002F4E69"/>
    <w:rsid w:val="003045C3"/>
    <w:rsid w:val="00313F6B"/>
    <w:rsid w:val="00322D52"/>
    <w:rsid w:val="003232ED"/>
    <w:rsid w:val="00323BDD"/>
    <w:rsid w:val="003262FC"/>
    <w:rsid w:val="00330261"/>
    <w:rsid w:val="003378F6"/>
    <w:rsid w:val="00342E7F"/>
    <w:rsid w:val="00347673"/>
    <w:rsid w:val="003574F5"/>
    <w:rsid w:val="00357E25"/>
    <w:rsid w:val="00362824"/>
    <w:rsid w:val="00364564"/>
    <w:rsid w:val="003670BA"/>
    <w:rsid w:val="003717BC"/>
    <w:rsid w:val="003861D9"/>
    <w:rsid w:val="0038633F"/>
    <w:rsid w:val="00386E96"/>
    <w:rsid w:val="0038796E"/>
    <w:rsid w:val="0039147E"/>
    <w:rsid w:val="0039347D"/>
    <w:rsid w:val="003947E7"/>
    <w:rsid w:val="00397073"/>
    <w:rsid w:val="003A4357"/>
    <w:rsid w:val="003B1B35"/>
    <w:rsid w:val="003C1515"/>
    <w:rsid w:val="003D16FB"/>
    <w:rsid w:val="003D6CAD"/>
    <w:rsid w:val="003E782D"/>
    <w:rsid w:val="0040360C"/>
    <w:rsid w:val="004108A4"/>
    <w:rsid w:val="00424124"/>
    <w:rsid w:val="0043533D"/>
    <w:rsid w:val="00452ED8"/>
    <w:rsid w:val="0045494F"/>
    <w:rsid w:val="004567DF"/>
    <w:rsid w:val="00472630"/>
    <w:rsid w:val="00473883"/>
    <w:rsid w:val="00476D80"/>
    <w:rsid w:val="004850B4"/>
    <w:rsid w:val="004901C2"/>
    <w:rsid w:val="004957E5"/>
    <w:rsid w:val="004C21CC"/>
    <w:rsid w:val="004C49B2"/>
    <w:rsid w:val="004D031B"/>
    <w:rsid w:val="004D5EDB"/>
    <w:rsid w:val="004E083B"/>
    <w:rsid w:val="004E1482"/>
    <w:rsid w:val="004E69A4"/>
    <w:rsid w:val="004E6C3D"/>
    <w:rsid w:val="004F00C7"/>
    <w:rsid w:val="004F34C4"/>
    <w:rsid w:val="004F3BBC"/>
    <w:rsid w:val="004F4A09"/>
    <w:rsid w:val="004F7E9D"/>
    <w:rsid w:val="00500794"/>
    <w:rsid w:val="00502217"/>
    <w:rsid w:val="00502BBF"/>
    <w:rsid w:val="00503CD9"/>
    <w:rsid w:val="005046CD"/>
    <w:rsid w:val="00505437"/>
    <w:rsid w:val="005070DB"/>
    <w:rsid w:val="00513F0F"/>
    <w:rsid w:val="00517ADA"/>
    <w:rsid w:val="0054183B"/>
    <w:rsid w:val="005462B4"/>
    <w:rsid w:val="00551429"/>
    <w:rsid w:val="00553C32"/>
    <w:rsid w:val="0056183E"/>
    <w:rsid w:val="005639EC"/>
    <w:rsid w:val="00565A69"/>
    <w:rsid w:val="00571687"/>
    <w:rsid w:val="00572F15"/>
    <w:rsid w:val="00573F7A"/>
    <w:rsid w:val="00584BF4"/>
    <w:rsid w:val="00584D96"/>
    <w:rsid w:val="00590ADB"/>
    <w:rsid w:val="005A21DC"/>
    <w:rsid w:val="005B35A2"/>
    <w:rsid w:val="005B4F80"/>
    <w:rsid w:val="005B5E3C"/>
    <w:rsid w:val="005D41DD"/>
    <w:rsid w:val="005E6DE2"/>
    <w:rsid w:val="005F776D"/>
    <w:rsid w:val="0060359F"/>
    <w:rsid w:val="0061336A"/>
    <w:rsid w:val="006309DE"/>
    <w:rsid w:val="00632BDC"/>
    <w:rsid w:val="0064390B"/>
    <w:rsid w:val="00663C6D"/>
    <w:rsid w:val="006714ED"/>
    <w:rsid w:val="006738B9"/>
    <w:rsid w:val="00674F9C"/>
    <w:rsid w:val="006751D2"/>
    <w:rsid w:val="006770CA"/>
    <w:rsid w:val="00686C3A"/>
    <w:rsid w:val="00697F82"/>
    <w:rsid w:val="006A0598"/>
    <w:rsid w:val="006A66DA"/>
    <w:rsid w:val="006A7394"/>
    <w:rsid w:val="006B2EDA"/>
    <w:rsid w:val="006B59B9"/>
    <w:rsid w:val="006C0EB6"/>
    <w:rsid w:val="006C0F37"/>
    <w:rsid w:val="006D330F"/>
    <w:rsid w:val="006D6080"/>
    <w:rsid w:val="006E3377"/>
    <w:rsid w:val="006E625F"/>
    <w:rsid w:val="006F5FD0"/>
    <w:rsid w:val="006F7885"/>
    <w:rsid w:val="007046C8"/>
    <w:rsid w:val="00706E7C"/>
    <w:rsid w:val="00710A38"/>
    <w:rsid w:val="007121FB"/>
    <w:rsid w:val="007129D6"/>
    <w:rsid w:val="00712CB3"/>
    <w:rsid w:val="00715755"/>
    <w:rsid w:val="007471C5"/>
    <w:rsid w:val="00750FF8"/>
    <w:rsid w:val="00753FC2"/>
    <w:rsid w:val="00756C38"/>
    <w:rsid w:val="00761673"/>
    <w:rsid w:val="00761893"/>
    <w:rsid w:val="007653F4"/>
    <w:rsid w:val="00765A6C"/>
    <w:rsid w:val="00770822"/>
    <w:rsid w:val="00771F97"/>
    <w:rsid w:val="007727F3"/>
    <w:rsid w:val="007874C8"/>
    <w:rsid w:val="00794A92"/>
    <w:rsid w:val="00796976"/>
    <w:rsid w:val="00796CC5"/>
    <w:rsid w:val="007A04AC"/>
    <w:rsid w:val="007A4037"/>
    <w:rsid w:val="007C352C"/>
    <w:rsid w:val="007C78ED"/>
    <w:rsid w:val="007D51F2"/>
    <w:rsid w:val="007D6292"/>
    <w:rsid w:val="007D761E"/>
    <w:rsid w:val="007F095B"/>
    <w:rsid w:val="007F26E3"/>
    <w:rsid w:val="007F5383"/>
    <w:rsid w:val="007F6AA9"/>
    <w:rsid w:val="008006B4"/>
    <w:rsid w:val="00800827"/>
    <w:rsid w:val="00810582"/>
    <w:rsid w:val="00813A48"/>
    <w:rsid w:val="008152EF"/>
    <w:rsid w:val="008162F6"/>
    <w:rsid w:val="00817895"/>
    <w:rsid w:val="00817B4A"/>
    <w:rsid w:val="008272C0"/>
    <w:rsid w:val="008323D3"/>
    <w:rsid w:val="008351FF"/>
    <w:rsid w:val="00862885"/>
    <w:rsid w:val="0087086B"/>
    <w:rsid w:val="00881C2D"/>
    <w:rsid w:val="00894E29"/>
    <w:rsid w:val="0089693D"/>
    <w:rsid w:val="008A1514"/>
    <w:rsid w:val="008B0830"/>
    <w:rsid w:val="008B77CD"/>
    <w:rsid w:val="008C3178"/>
    <w:rsid w:val="008C68A0"/>
    <w:rsid w:val="008D1243"/>
    <w:rsid w:val="008D3E45"/>
    <w:rsid w:val="008E2D12"/>
    <w:rsid w:val="008F294D"/>
    <w:rsid w:val="009055F3"/>
    <w:rsid w:val="009066B6"/>
    <w:rsid w:val="00907556"/>
    <w:rsid w:val="00913817"/>
    <w:rsid w:val="00925F7F"/>
    <w:rsid w:val="009260B8"/>
    <w:rsid w:val="0092731B"/>
    <w:rsid w:val="009317C0"/>
    <w:rsid w:val="009352F4"/>
    <w:rsid w:val="00940E1D"/>
    <w:rsid w:val="009510CB"/>
    <w:rsid w:val="00952960"/>
    <w:rsid w:val="00954FB8"/>
    <w:rsid w:val="00956BA0"/>
    <w:rsid w:val="009707C4"/>
    <w:rsid w:val="00970A93"/>
    <w:rsid w:val="00970B01"/>
    <w:rsid w:val="00971962"/>
    <w:rsid w:val="00971CC5"/>
    <w:rsid w:val="00980AEA"/>
    <w:rsid w:val="00991002"/>
    <w:rsid w:val="00994EA3"/>
    <w:rsid w:val="009A38DE"/>
    <w:rsid w:val="009B06B5"/>
    <w:rsid w:val="009B69BE"/>
    <w:rsid w:val="009E5BC1"/>
    <w:rsid w:val="009F128B"/>
    <w:rsid w:val="009F4E06"/>
    <w:rsid w:val="009F5FB4"/>
    <w:rsid w:val="00A00BD5"/>
    <w:rsid w:val="00A021B5"/>
    <w:rsid w:val="00A02E6B"/>
    <w:rsid w:val="00A03055"/>
    <w:rsid w:val="00A046E7"/>
    <w:rsid w:val="00A04B00"/>
    <w:rsid w:val="00A11931"/>
    <w:rsid w:val="00A171EA"/>
    <w:rsid w:val="00A22177"/>
    <w:rsid w:val="00A236A4"/>
    <w:rsid w:val="00A35081"/>
    <w:rsid w:val="00A36F1C"/>
    <w:rsid w:val="00A433A6"/>
    <w:rsid w:val="00A43E7A"/>
    <w:rsid w:val="00A46ED3"/>
    <w:rsid w:val="00A504E1"/>
    <w:rsid w:val="00A666EC"/>
    <w:rsid w:val="00A779FE"/>
    <w:rsid w:val="00A77B07"/>
    <w:rsid w:val="00A84E04"/>
    <w:rsid w:val="00A85E8A"/>
    <w:rsid w:val="00A94ED6"/>
    <w:rsid w:val="00A97B08"/>
    <w:rsid w:val="00AA5256"/>
    <w:rsid w:val="00AA7F22"/>
    <w:rsid w:val="00AB7F58"/>
    <w:rsid w:val="00AC0D0C"/>
    <w:rsid w:val="00AC4530"/>
    <w:rsid w:val="00AC7E0D"/>
    <w:rsid w:val="00AD1660"/>
    <w:rsid w:val="00AD1E4D"/>
    <w:rsid w:val="00AE1D8D"/>
    <w:rsid w:val="00AE4633"/>
    <w:rsid w:val="00AE6A5B"/>
    <w:rsid w:val="00AF0B6B"/>
    <w:rsid w:val="00AF412E"/>
    <w:rsid w:val="00AF7BB3"/>
    <w:rsid w:val="00B00363"/>
    <w:rsid w:val="00B063F9"/>
    <w:rsid w:val="00B06D60"/>
    <w:rsid w:val="00B112A1"/>
    <w:rsid w:val="00B14398"/>
    <w:rsid w:val="00B200AF"/>
    <w:rsid w:val="00B27B8B"/>
    <w:rsid w:val="00B33EE6"/>
    <w:rsid w:val="00B46840"/>
    <w:rsid w:val="00B503CB"/>
    <w:rsid w:val="00B50F8D"/>
    <w:rsid w:val="00B60EC5"/>
    <w:rsid w:val="00B738A7"/>
    <w:rsid w:val="00B7586A"/>
    <w:rsid w:val="00B766F9"/>
    <w:rsid w:val="00B805A5"/>
    <w:rsid w:val="00B83DA1"/>
    <w:rsid w:val="00B84AED"/>
    <w:rsid w:val="00B90EE0"/>
    <w:rsid w:val="00B92478"/>
    <w:rsid w:val="00BA0765"/>
    <w:rsid w:val="00BA44A3"/>
    <w:rsid w:val="00BA7C3E"/>
    <w:rsid w:val="00BB2689"/>
    <w:rsid w:val="00BC353E"/>
    <w:rsid w:val="00BD65BA"/>
    <w:rsid w:val="00BE08EC"/>
    <w:rsid w:val="00BE3544"/>
    <w:rsid w:val="00BE595A"/>
    <w:rsid w:val="00BE5F29"/>
    <w:rsid w:val="00BE783C"/>
    <w:rsid w:val="00C00D44"/>
    <w:rsid w:val="00C03AF5"/>
    <w:rsid w:val="00C04FCE"/>
    <w:rsid w:val="00C067C5"/>
    <w:rsid w:val="00C0772E"/>
    <w:rsid w:val="00C147B2"/>
    <w:rsid w:val="00C171B6"/>
    <w:rsid w:val="00C2011B"/>
    <w:rsid w:val="00C2062A"/>
    <w:rsid w:val="00C30183"/>
    <w:rsid w:val="00C316FC"/>
    <w:rsid w:val="00C3644F"/>
    <w:rsid w:val="00C36666"/>
    <w:rsid w:val="00C43AAC"/>
    <w:rsid w:val="00C460D8"/>
    <w:rsid w:val="00C61B8C"/>
    <w:rsid w:val="00C712DE"/>
    <w:rsid w:val="00C836E5"/>
    <w:rsid w:val="00C83C65"/>
    <w:rsid w:val="00C840D0"/>
    <w:rsid w:val="00C867B9"/>
    <w:rsid w:val="00CA3B1B"/>
    <w:rsid w:val="00CB23E3"/>
    <w:rsid w:val="00CB759D"/>
    <w:rsid w:val="00CB7AAE"/>
    <w:rsid w:val="00CC0A41"/>
    <w:rsid w:val="00CC3BA0"/>
    <w:rsid w:val="00CC48C9"/>
    <w:rsid w:val="00CD765A"/>
    <w:rsid w:val="00CE49A1"/>
    <w:rsid w:val="00CF759C"/>
    <w:rsid w:val="00D00216"/>
    <w:rsid w:val="00D011CD"/>
    <w:rsid w:val="00D14A9D"/>
    <w:rsid w:val="00D17A30"/>
    <w:rsid w:val="00D225CC"/>
    <w:rsid w:val="00D22682"/>
    <w:rsid w:val="00D240C3"/>
    <w:rsid w:val="00D2786B"/>
    <w:rsid w:val="00D32849"/>
    <w:rsid w:val="00D33DD9"/>
    <w:rsid w:val="00D434A7"/>
    <w:rsid w:val="00D46724"/>
    <w:rsid w:val="00D517A4"/>
    <w:rsid w:val="00D51C7E"/>
    <w:rsid w:val="00D549F4"/>
    <w:rsid w:val="00D64101"/>
    <w:rsid w:val="00D8773C"/>
    <w:rsid w:val="00D93082"/>
    <w:rsid w:val="00DA0ABA"/>
    <w:rsid w:val="00DC0253"/>
    <w:rsid w:val="00DC4F70"/>
    <w:rsid w:val="00DC753D"/>
    <w:rsid w:val="00DD0CD4"/>
    <w:rsid w:val="00DF04F0"/>
    <w:rsid w:val="00E147D3"/>
    <w:rsid w:val="00E1782A"/>
    <w:rsid w:val="00E21BC3"/>
    <w:rsid w:val="00E23A94"/>
    <w:rsid w:val="00E30BB5"/>
    <w:rsid w:val="00E31447"/>
    <w:rsid w:val="00E422A2"/>
    <w:rsid w:val="00E5220B"/>
    <w:rsid w:val="00E6172B"/>
    <w:rsid w:val="00E639B6"/>
    <w:rsid w:val="00E66A55"/>
    <w:rsid w:val="00E713DA"/>
    <w:rsid w:val="00E813B7"/>
    <w:rsid w:val="00E82874"/>
    <w:rsid w:val="00E845AC"/>
    <w:rsid w:val="00E84C46"/>
    <w:rsid w:val="00E867FC"/>
    <w:rsid w:val="00E9047D"/>
    <w:rsid w:val="00EA399C"/>
    <w:rsid w:val="00EB4C19"/>
    <w:rsid w:val="00EC7EB7"/>
    <w:rsid w:val="00ED5FA0"/>
    <w:rsid w:val="00EE0A07"/>
    <w:rsid w:val="00EE6E92"/>
    <w:rsid w:val="00EF03C9"/>
    <w:rsid w:val="00EF0A8C"/>
    <w:rsid w:val="00EF6A28"/>
    <w:rsid w:val="00EF6FBF"/>
    <w:rsid w:val="00F014D9"/>
    <w:rsid w:val="00F05BF1"/>
    <w:rsid w:val="00F07EE2"/>
    <w:rsid w:val="00F1778E"/>
    <w:rsid w:val="00F17A90"/>
    <w:rsid w:val="00F233FF"/>
    <w:rsid w:val="00F27C45"/>
    <w:rsid w:val="00F33C45"/>
    <w:rsid w:val="00F46873"/>
    <w:rsid w:val="00F4786D"/>
    <w:rsid w:val="00F504CC"/>
    <w:rsid w:val="00F50E8B"/>
    <w:rsid w:val="00F60220"/>
    <w:rsid w:val="00F773C5"/>
    <w:rsid w:val="00F77C8A"/>
    <w:rsid w:val="00F9055E"/>
    <w:rsid w:val="00F91683"/>
    <w:rsid w:val="00FA17FC"/>
    <w:rsid w:val="00FA7DA3"/>
    <w:rsid w:val="00FB17AC"/>
    <w:rsid w:val="00FC622D"/>
    <w:rsid w:val="00FD7C42"/>
    <w:rsid w:val="00FE4D9A"/>
    <w:rsid w:val="00FE4E4B"/>
    <w:rsid w:val="00FE62A5"/>
    <w:rsid w:val="00FE6A9C"/>
    <w:rsid w:val="00FE6CB8"/>
    <w:rsid w:val="00FF1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4C29BA"/>
  <w15:chartTrackingRefBased/>
  <w15:docId w15:val="{64E652A6-BEF2-46A4-8134-DDEDA379E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before="100" w:after="100"/>
    </w:pPr>
    <w:rPr>
      <w:snapToGrid w:val="0"/>
      <w:sz w:val="24"/>
      <w:lang w:val="en-US" w:eastAsia="en-US"/>
    </w:rPr>
  </w:style>
  <w:style w:type="paragraph" w:styleId="Balk2">
    <w:name w:val="heading 2"/>
    <w:basedOn w:val="Normal"/>
    <w:next w:val="Normal"/>
    <w:qFormat/>
    <w:rsid w:val="007D6292"/>
    <w:pPr>
      <w:keepNext/>
      <w:widowControl/>
      <w:spacing w:before="120" w:after="120"/>
      <w:outlineLvl w:val="1"/>
    </w:pPr>
    <w:rPr>
      <w:rFonts w:ascii="Arial" w:hAnsi="Arial"/>
      <w:sz w:val="20"/>
      <w:lang w:val="fr-B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Vurgu">
    <w:name w:val="Emphasis"/>
    <w:qFormat/>
    <w:rPr>
      <w:i/>
    </w:rPr>
  </w:style>
  <w:style w:type="character" w:styleId="Kpr">
    <w:name w:val="Hyperlink"/>
    <w:rPr>
      <w:color w:val="0000FF"/>
      <w:u w:val="single"/>
    </w:rPr>
  </w:style>
  <w:style w:type="character" w:styleId="zlenenKpr">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FormunAlt">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Formunst">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Gl">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BelgeBalantlar">
    <w:name w:val="Document Map"/>
    <w:basedOn w:val="Normal"/>
    <w:semiHidden/>
    <w:pPr>
      <w:shd w:val="clear" w:color="auto" w:fill="000080"/>
    </w:pPr>
    <w:rPr>
      <w:rFonts w:ascii="Tahoma" w:hAnsi="Tahoma"/>
    </w:rPr>
  </w:style>
  <w:style w:type="paragraph" w:styleId="stbilgi">
    <w:name w:val="header"/>
    <w:basedOn w:val="Normal"/>
    <w:pPr>
      <w:tabs>
        <w:tab w:val="center" w:pos="4320"/>
        <w:tab w:val="right" w:pos="8640"/>
      </w:tabs>
    </w:pPr>
  </w:style>
  <w:style w:type="paragraph" w:styleId="Altbilgi">
    <w:name w:val="footer"/>
    <w:basedOn w:val="Normal"/>
    <w:link w:val="AltbilgiChar"/>
    <w:pPr>
      <w:tabs>
        <w:tab w:val="center" w:pos="4320"/>
        <w:tab w:val="right" w:pos="8640"/>
      </w:tabs>
    </w:pPr>
  </w:style>
  <w:style w:type="character" w:styleId="SayfaNumaras">
    <w:name w:val="page number"/>
    <w:basedOn w:val="VarsaylanParagrafYazTipi"/>
    <w:rsid w:val="007F095B"/>
  </w:style>
  <w:style w:type="paragraph" w:styleId="GvdeMetni3">
    <w:name w:val="Body Text 3"/>
    <w:basedOn w:val="Normal"/>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lang w:val="en-GB"/>
    </w:rPr>
  </w:style>
  <w:style w:type="paragraph" w:styleId="DipnotMetni">
    <w:name w:val="footnote text"/>
    <w:basedOn w:val="Normal"/>
    <w:semiHidden/>
    <w:rsid w:val="001951FE"/>
    <w:rPr>
      <w:sz w:val="20"/>
    </w:rPr>
  </w:style>
  <w:style w:type="character" w:styleId="DipnotBavurusu">
    <w:name w:val="footnote reference"/>
    <w:semiHidden/>
    <w:rsid w:val="001951FE"/>
    <w:rPr>
      <w:vertAlign w:val="superscript"/>
    </w:rPr>
  </w:style>
  <w:style w:type="character" w:customStyle="1" w:styleId="AltbilgiChar">
    <w:name w:val="Altbilgi Char"/>
    <w:link w:val="Altbilgi"/>
    <w:rsid w:val="007727F3"/>
    <w:rPr>
      <w:snapToGrid w:val="0"/>
      <w:sz w:val="24"/>
      <w:lang w:val="en-US" w:eastAsia="en-US"/>
    </w:rPr>
  </w:style>
  <w:style w:type="paragraph" w:styleId="BalonMetni">
    <w:name w:val="Balloon Text"/>
    <w:basedOn w:val="Normal"/>
    <w:link w:val="BalonMetniChar"/>
    <w:rsid w:val="00D240C3"/>
    <w:pPr>
      <w:spacing w:before="0" w:after="0"/>
    </w:pPr>
    <w:rPr>
      <w:rFonts w:ascii="Tahoma" w:hAnsi="Tahoma" w:cs="Tahoma"/>
      <w:sz w:val="16"/>
      <w:szCs w:val="16"/>
    </w:rPr>
  </w:style>
  <w:style w:type="character" w:customStyle="1" w:styleId="BalonMetniChar">
    <w:name w:val="Balon Metni Char"/>
    <w:link w:val="BalonMetni"/>
    <w:rsid w:val="00D240C3"/>
    <w:rPr>
      <w:rFonts w:ascii="Tahoma" w:hAnsi="Tahoma" w:cs="Tahoma"/>
      <w:snapToGrid w:val="0"/>
      <w:sz w:val="16"/>
      <w:szCs w:val="16"/>
      <w:lang w:val="en-US" w:eastAsia="en-US"/>
    </w:rPr>
  </w:style>
  <w:style w:type="character" w:styleId="AklamaBavurusu">
    <w:name w:val="annotation reference"/>
    <w:rsid w:val="009B69BE"/>
    <w:rPr>
      <w:sz w:val="16"/>
      <w:szCs w:val="16"/>
    </w:rPr>
  </w:style>
  <w:style w:type="paragraph" w:styleId="AklamaMetni">
    <w:name w:val="annotation text"/>
    <w:basedOn w:val="Normal"/>
    <w:link w:val="AklamaMetniChar"/>
    <w:rsid w:val="009B69BE"/>
    <w:rPr>
      <w:sz w:val="20"/>
    </w:rPr>
  </w:style>
  <w:style w:type="character" w:customStyle="1" w:styleId="AklamaMetniChar">
    <w:name w:val="Açıklama Metni Char"/>
    <w:link w:val="AklamaMetni"/>
    <w:rsid w:val="009B69BE"/>
    <w:rPr>
      <w:snapToGrid w:val="0"/>
      <w:lang w:val="en-US" w:eastAsia="en-US"/>
    </w:rPr>
  </w:style>
  <w:style w:type="paragraph" w:styleId="AklamaKonusu">
    <w:name w:val="annotation subject"/>
    <w:basedOn w:val="AklamaMetni"/>
    <w:next w:val="AklamaMetni"/>
    <w:link w:val="AklamaKonusuChar"/>
    <w:rsid w:val="009B69BE"/>
    <w:rPr>
      <w:b/>
      <w:bCs/>
    </w:rPr>
  </w:style>
  <w:style w:type="character" w:customStyle="1" w:styleId="AklamaKonusuChar">
    <w:name w:val="Açıklama Konusu Char"/>
    <w:link w:val="AklamaKonusu"/>
    <w:rsid w:val="009B69BE"/>
    <w:rPr>
      <w:b/>
      <w:bCs/>
      <w:snapToGrid w:val="0"/>
      <w:lang w:val="en-US" w:eastAsia="en-US"/>
    </w:rPr>
  </w:style>
  <w:style w:type="paragraph" w:customStyle="1" w:styleId="PRAGHeading2">
    <w:name w:val="PRAG Heading 2"/>
    <w:basedOn w:val="Normal"/>
    <w:rsid w:val="00971962"/>
    <w:pPr>
      <w:numPr>
        <w:numId w:val="43"/>
      </w:numPr>
    </w:pPr>
  </w:style>
  <w:style w:type="paragraph" w:styleId="Altyaz">
    <w:name w:val="Subtitle"/>
    <w:basedOn w:val="Normal"/>
    <w:link w:val="AltyazChar"/>
    <w:qFormat/>
    <w:rsid w:val="00A36F1C"/>
    <w:pPr>
      <w:widowControl/>
      <w:spacing w:before="0" w:after="0"/>
      <w:jc w:val="center"/>
    </w:pPr>
    <w:rPr>
      <w:b/>
      <w:snapToGrid/>
      <w:sz w:val="28"/>
      <w:lang w:val="fr-BE" w:eastAsia="en-GB"/>
    </w:rPr>
  </w:style>
  <w:style w:type="character" w:customStyle="1" w:styleId="AltyazChar">
    <w:name w:val="Altyazı Char"/>
    <w:link w:val="Altyaz"/>
    <w:rsid w:val="00A36F1C"/>
    <w:rPr>
      <w:b/>
      <w:sz w:val="2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607059">
      <w:bodyDiv w:val="1"/>
      <w:marLeft w:val="0"/>
      <w:marRight w:val="0"/>
      <w:marTop w:val="0"/>
      <w:marBottom w:val="0"/>
      <w:divBdr>
        <w:top w:val="none" w:sz="0" w:space="0" w:color="auto"/>
        <w:left w:val="none" w:sz="0" w:space="0" w:color="auto"/>
        <w:bottom w:val="none" w:sz="0" w:space="0" w:color="auto"/>
        <w:right w:val="none" w:sz="0" w:space="0" w:color="auto"/>
      </w:divBdr>
    </w:div>
    <w:div w:id="473184801">
      <w:bodyDiv w:val="1"/>
      <w:marLeft w:val="0"/>
      <w:marRight w:val="0"/>
      <w:marTop w:val="0"/>
      <w:marBottom w:val="0"/>
      <w:divBdr>
        <w:top w:val="none" w:sz="0" w:space="0" w:color="auto"/>
        <w:left w:val="none" w:sz="0" w:space="0" w:color="auto"/>
        <w:bottom w:val="none" w:sz="0" w:space="0" w:color="auto"/>
        <w:right w:val="none" w:sz="0" w:space="0" w:color="auto"/>
      </w:divBdr>
    </w:div>
    <w:div w:id="708455643">
      <w:bodyDiv w:val="1"/>
      <w:marLeft w:val="0"/>
      <w:marRight w:val="0"/>
      <w:marTop w:val="0"/>
      <w:marBottom w:val="0"/>
      <w:divBdr>
        <w:top w:val="none" w:sz="0" w:space="0" w:color="auto"/>
        <w:left w:val="none" w:sz="0" w:space="0" w:color="auto"/>
        <w:bottom w:val="none" w:sz="0" w:space="0" w:color="auto"/>
        <w:right w:val="none" w:sz="0" w:space="0" w:color="auto"/>
      </w:divBdr>
    </w:div>
    <w:div w:id="104290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annexes.do?group=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c.europa.eu/budget/graphs/inforeuro.html" TargetMode="External"/><Relationship Id="rId4" Type="http://schemas.openxmlformats.org/officeDocument/2006/relationships/settings" Target="settings.xml"/><Relationship Id="rId9" Type="http://schemas.openxmlformats.org/officeDocument/2006/relationships/hyperlink" Target="http://ec.europa.eu/europeaid/prag/annexes.do?chapterTitleCod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93089-7E7A-423E-A847-627EAF227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Procurement notice for a service contract</vt:lpstr>
    </vt:vector>
  </TitlesOfParts>
  <Company>European Commission</Company>
  <LinksUpToDate>false</LinksUpToDate>
  <CharactersWithSpaces>7966</CharactersWithSpaces>
  <SharedDoc>false</SharedDoc>
  <HLinks>
    <vt:vector size="12" baseType="variant">
      <vt:variant>
        <vt:i4>5308446</vt:i4>
      </vt:variant>
      <vt:variant>
        <vt:i4>3</vt:i4>
      </vt:variant>
      <vt:variant>
        <vt:i4>0</vt:i4>
      </vt:variant>
      <vt:variant>
        <vt:i4>5</vt:i4>
      </vt:variant>
      <vt:variant>
        <vt:lpwstr>http://ec.europa.eu/europeaid/prag/annexes.do?chapterTitleCode=A</vt:lpwstr>
      </vt:variant>
      <vt:variant>
        <vt:lpwstr/>
      </vt:variant>
      <vt:variant>
        <vt:i4>1572957</vt:i4>
      </vt:variant>
      <vt:variant>
        <vt:i4>0</vt:i4>
      </vt:variant>
      <vt:variant>
        <vt:i4>0</vt:i4>
      </vt:variant>
      <vt:variant>
        <vt:i4>5</vt:i4>
      </vt:variant>
      <vt:variant>
        <vt:lpwstr>http://ec.europa.eu/europeaid/prag/annexes.do?group=B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subject/>
  <dc:creator>ramatje</dc:creator>
  <cp:keywords/>
  <cp:lastModifiedBy>yk</cp:lastModifiedBy>
  <cp:revision>9</cp:revision>
  <cp:lastPrinted>2016-05-31T08:36:00Z</cp:lastPrinted>
  <dcterms:created xsi:type="dcterms:W3CDTF">2020-04-15T15:51:00Z</dcterms:created>
  <dcterms:modified xsi:type="dcterms:W3CDTF">2021-03-09T22:12:00Z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hecked by">
    <vt:lpwstr>duboile</vt:lpwstr>
  </property>
</Properties>
</file>